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8D" w:rsidRPr="00356C13" w:rsidRDefault="00897B8D" w:rsidP="00897B8D">
      <w:pPr>
        <w:spacing w:after="0"/>
        <w:jc w:val="right"/>
        <w:rPr>
          <w:rFonts w:asciiTheme="majorHAnsi" w:hAnsiTheme="majorHAnsi" w:cs="Cambria,Bold"/>
          <w:bCs/>
          <w:i/>
          <w:sz w:val="20"/>
          <w:szCs w:val="20"/>
        </w:rPr>
      </w:pPr>
      <w:r w:rsidRPr="00356C13">
        <w:rPr>
          <w:rFonts w:asciiTheme="majorHAnsi" w:hAnsiTheme="majorHAnsi" w:cs="Cambria,Bold"/>
          <w:bCs/>
          <w:i/>
          <w:sz w:val="20"/>
          <w:szCs w:val="20"/>
        </w:rPr>
        <w:t>Załącznik</w:t>
      </w:r>
      <w:r w:rsidR="00605CE2" w:rsidRPr="00356C13">
        <w:rPr>
          <w:rFonts w:asciiTheme="majorHAnsi" w:hAnsiTheme="majorHAnsi" w:cs="Cambria,Bold"/>
          <w:bCs/>
          <w:i/>
          <w:sz w:val="20"/>
          <w:szCs w:val="20"/>
        </w:rPr>
        <w:t xml:space="preserve"> nr 2  do U</w:t>
      </w:r>
      <w:r w:rsidRPr="00356C13">
        <w:rPr>
          <w:rFonts w:asciiTheme="majorHAnsi" w:hAnsiTheme="majorHAnsi" w:cs="Cambria,Bold"/>
          <w:bCs/>
          <w:i/>
          <w:sz w:val="20"/>
          <w:szCs w:val="20"/>
        </w:rPr>
        <w:t>chwały</w:t>
      </w:r>
      <w:r w:rsidR="00605CE2" w:rsidRPr="00356C13">
        <w:rPr>
          <w:rFonts w:asciiTheme="majorHAnsi" w:hAnsiTheme="majorHAnsi" w:cs="Cambria,Bold"/>
          <w:bCs/>
          <w:i/>
          <w:sz w:val="20"/>
          <w:szCs w:val="20"/>
        </w:rPr>
        <w:t xml:space="preserve"> N</w:t>
      </w:r>
      <w:r w:rsidRPr="00356C13">
        <w:rPr>
          <w:rFonts w:asciiTheme="majorHAnsi" w:hAnsiTheme="majorHAnsi" w:cs="Cambria,Bold"/>
          <w:bCs/>
          <w:i/>
          <w:sz w:val="20"/>
          <w:szCs w:val="20"/>
        </w:rPr>
        <w:t>r</w:t>
      </w:r>
      <w:r w:rsidR="00605CE2" w:rsidRPr="00356C13">
        <w:rPr>
          <w:rFonts w:asciiTheme="majorHAnsi" w:hAnsiTheme="majorHAnsi" w:cs="Cambria,Bold"/>
          <w:bCs/>
          <w:i/>
          <w:sz w:val="20"/>
          <w:szCs w:val="20"/>
        </w:rPr>
        <w:t>38</w:t>
      </w:r>
      <w:r w:rsidRPr="00356C13">
        <w:rPr>
          <w:rFonts w:asciiTheme="majorHAnsi" w:hAnsiTheme="majorHAnsi" w:cs="Cambria,Bold"/>
          <w:bCs/>
          <w:i/>
          <w:sz w:val="20"/>
          <w:szCs w:val="20"/>
        </w:rPr>
        <w:t xml:space="preserve">/2018 z dnia </w:t>
      </w:r>
      <w:r w:rsidR="00605CE2" w:rsidRPr="00356C13">
        <w:rPr>
          <w:rFonts w:asciiTheme="majorHAnsi" w:hAnsiTheme="majorHAnsi" w:cs="Cambria,Bold"/>
          <w:bCs/>
          <w:i/>
          <w:sz w:val="20"/>
          <w:szCs w:val="20"/>
        </w:rPr>
        <w:t>24.05</w:t>
      </w:r>
      <w:r w:rsidRPr="00356C13">
        <w:rPr>
          <w:rFonts w:asciiTheme="majorHAnsi" w:hAnsiTheme="majorHAnsi" w:cs="Cambria,Bold"/>
          <w:bCs/>
          <w:i/>
          <w:sz w:val="20"/>
          <w:szCs w:val="20"/>
        </w:rPr>
        <w:t xml:space="preserve">.2018r </w:t>
      </w:r>
    </w:p>
    <w:p w:rsidR="00897B8D" w:rsidRPr="00897B8D" w:rsidRDefault="00897B8D" w:rsidP="00897B8D">
      <w:pPr>
        <w:spacing w:after="0"/>
        <w:jc w:val="right"/>
        <w:rPr>
          <w:rFonts w:asciiTheme="majorHAnsi" w:hAnsiTheme="majorHAnsi" w:cs="Cambria,Bold"/>
          <w:bCs/>
          <w:i/>
          <w:sz w:val="20"/>
          <w:szCs w:val="20"/>
        </w:rPr>
      </w:pPr>
      <w:r w:rsidRPr="00356C13">
        <w:rPr>
          <w:rFonts w:asciiTheme="majorHAnsi" w:hAnsiTheme="majorHAnsi" w:cs="Cambria,Bold"/>
          <w:bCs/>
          <w:i/>
          <w:sz w:val="20"/>
          <w:szCs w:val="20"/>
        </w:rPr>
        <w:t>Zarządu Stowarzyszeń Krainy Drwęcy i Pasłęki</w:t>
      </w:r>
    </w:p>
    <w:p w:rsidR="00897B8D" w:rsidRDefault="00897B8D" w:rsidP="00A60B4C">
      <w:pPr>
        <w:spacing w:after="0"/>
        <w:jc w:val="center"/>
        <w:rPr>
          <w:rFonts w:asciiTheme="majorHAnsi" w:hAnsiTheme="majorHAnsi" w:cs="Cambria,Bold"/>
          <w:b/>
          <w:bCs/>
          <w:color w:val="0070C1"/>
          <w:sz w:val="28"/>
          <w:szCs w:val="28"/>
        </w:rPr>
      </w:pPr>
    </w:p>
    <w:p w:rsidR="00897B8D" w:rsidRDefault="00897B8D" w:rsidP="00A60B4C">
      <w:pPr>
        <w:spacing w:after="0"/>
        <w:jc w:val="center"/>
        <w:rPr>
          <w:rFonts w:asciiTheme="majorHAnsi" w:hAnsiTheme="majorHAnsi" w:cs="Cambria,Bold"/>
          <w:b/>
          <w:bCs/>
          <w:color w:val="0070C1"/>
          <w:sz w:val="28"/>
          <w:szCs w:val="28"/>
        </w:rPr>
      </w:pPr>
    </w:p>
    <w:p w:rsidR="004A68E9" w:rsidRPr="00A60B4C" w:rsidRDefault="00724B1F" w:rsidP="00A60B4C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60B4C">
        <w:rPr>
          <w:rFonts w:asciiTheme="majorHAnsi" w:hAnsiTheme="majorHAnsi" w:cs="Cambria,Bold"/>
          <w:b/>
          <w:bCs/>
          <w:color w:val="0070C1"/>
          <w:sz w:val="28"/>
          <w:szCs w:val="28"/>
        </w:rPr>
        <w:t>Procedu</w:t>
      </w:r>
      <w:r w:rsidRPr="00434C81">
        <w:rPr>
          <w:rFonts w:asciiTheme="majorHAnsi" w:hAnsiTheme="majorHAnsi" w:cs="Cambria,Bold"/>
          <w:b/>
          <w:bCs/>
          <w:color w:val="0070C1"/>
          <w:sz w:val="28"/>
          <w:szCs w:val="28"/>
        </w:rPr>
        <w:t>r</w:t>
      </w:r>
      <w:r w:rsidR="00434C81" w:rsidRPr="00434C81">
        <w:rPr>
          <w:rFonts w:asciiTheme="majorHAnsi" w:hAnsiTheme="majorHAnsi" w:cs="Cambria,Bold"/>
          <w:b/>
          <w:bCs/>
          <w:color w:val="0070C1"/>
          <w:sz w:val="28"/>
          <w:szCs w:val="28"/>
        </w:rPr>
        <w:t>a</w:t>
      </w:r>
      <w:r w:rsidRPr="00A60B4C">
        <w:rPr>
          <w:rFonts w:asciiTheme="majorHAnsi" w:hAnsiTheme="majorHAnsi" w:cs="Cambria,Bold"/>
          <w:b/>
          <w:bCs/>
          <w:color w:val="0070C1"/>
          <w:sz w:val="28"/>
          <w:szCs w:val="28"/>
        </w:rPr>
        <w:t xml:space="preserve"> wyboru i o</w:t>
      </w:r>
      <w:r w:rsidR="00B76547" w:rsidRPr="00A60B4C">
        <w:rPr>
          <w:rFonts w:asciiTheme="majorHAnsi" w:hAnsiTheme="majorHAnsi" w:cs="Cambria,Bold"/>
          <w:b/>
          <w:bCs/>
          <w:color w:val="0070C1"/>
          <w:sz w:val="28"/>
          <w:szCs w:val="28"/>
        </w:rPr>
        <w:t>ceny operacji w ramach LSR oraz </w:t>
      </w:r>
      <w:r w:rsidRPr="00A60B4C">
        <w:rPr>
          <w:rFonts w:asciiTheme="majorHAnsi" w:hAnsiTheme="majorHAnsi" w:cs="Cambria,Bold"/>
          <w:b/>
          <w:bCs/>
          <w:color w:val="0070C1"/>
          <w:sz w:val="28"/>
          <w:szCs w:val="28"/>
        </w:rPr>
        <w:t>operacji własnych LGD</w:t>
      </w:r>
    </w:p>
    <w:p w:rsidR="00BD2ED2" w:rsidRDefault="00BD2ED2" w:rsidP="00BD2E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sz w:val="24"/>
          <w:szCs w:val="24"/>
        </w:rPr>
      </w:pPr>
    </w:p>
    <w:p w:rsidR="00503D9F" w:rsidRDefault="004A68E9" w:rsidP="00BD2E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sz w:val="24"/>
          <w:szCs w:val="24"/>
        </w:rPr>
      </w:pPr>
      <w:r w:rsidRPr="00BD2ED2">
        <w:rPr>
          <w:rFonts w:asciiTheme="majorHAnsi" w:eastAsia="TimesNewRoman" w:hAnsiTheme="majorHAnsi" w:cs="TimesNewRoman"/>
          <w:sz w:val="24"/>
          <w:szCs w:val="24"/>
        </w:rPr>
        <w:t>Niniejsz</w:t>
      </w:r>
      <w:r w:rsidR="00434C81" w:rsidRPr="00BD2ED2">
        <w:rPr>
          <w:rFonts w:asciiTheme="majorHAnsi" w:eastAsia="TimesNewRoman" w:hAnsiTheme="majorHAnsi" w:cs="TimesNewRoman"/>
          <w:sz w:val="24"/>
          <w:szCs w:val="24"/>
        </w:rPr>
        <w:t>a</w:t>
      </w:r>
      <w:r w:rsidRPr="00BD2ED2">
        <w:rPr>
          <w:rFonts w:asciiTheme="majorHAnsi" w:eastAsia="TimesNewRoman" w:hAnsiTheme="majorHAnsi" w:cs="TimesNewRoman"/>
          <w:sz w:val="24"/>
          <w:szCs w:val="24"/>
        </w:rPr>
        <w:t xml:space="preserve"> procedur</w:t>
      </w:r>
      <w:r w:rsidR="00434C81" w:rsidRPr="00BD2ED2">
        <w:rPr>
          <w:rFonts w:asciiTheme="majorHAnsi" w:eastAsia="TimesNewRoman" w:hAnsiTheme="majorHAnsi" w:cs="TimesNewRoman"/>
          <w:sz w:val="24"/>
          <w:szCs w:val="24"/>
        </w:rPr>
        <w:t>a</w:t>
      </w:r>
      <w:r w:rsidRPr="00BD2ED2">
        <w:rPr>
          <w:rFonts w:asciiTheme="majorHAnsi" w:eastAsia="TimesNewRoman" w:hAnsiTheme="majorHAnsi" w:cs="TimesNewRoman"/>
          <w:sz w:val="24"/>
          <w:szCs w:val="24"/>
        </w:rPr>
        <w:t xml:space="preserve"> uwzględnia aktualne przepisy w przedmiocie działania organu decyzyjnego </w:t>
      </w:r>
      <w:r w:rsidR="005D2FF1" w:rsidRPr="00BD2ED2">
        <w:rPr>
          <w:rFonts w:asciiTheme="majorHAnsi" w:eastAsia="TimesNewRoman" w:hAnsiTheme="majorHAnsi" w:cs="TimesNewRoman"/>
          <w:sz w:val="24"/>
          <w:szCs w:val="24"/>
        </w:rPr>
        <w:t>Stowarzyszenia Krainy Drwęcy i Pasłęki</w:t>
      </w:r>
      <w:r w:rsidR="00BD2ED2" w:rsidRPr="00BD2ED2">
        <w:rPr>
          <w:rFonts w:asciiTheme="majorHAnsi" w:eastAsia="TimesNewRoman" w:hAnsiTheme="majorHAnsi" w:cs="TimesNewRoman"/>
          <w:sz w:val="24"/>
          <w:szCs w:val="24"/>
        </w:rPr>
        <w:t>.</w:t>
      </w:r>
    </w:p>
    <w:p w:rsidR="00F07FF0" w:rsidRDefault="00F07FF0" w:rsidP="00BD2E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sz w:val="24"/>
          <w:szCs w:val="24"/>
        </w:rPr>
      </w:pPr>
    </w:p>
    <w:p w:rsidR="00F07FF0" w:rsidRPr="00F07FF0" w:rsidRDefault="00F07FF0" w:rsidP="00F07FF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" w:hAnsiTheme="majorHAnsi" w:cs="TimesNewRoman"/>
          <w:b/>
          <w:sz w:val="24"/>
          <w:szCs w:val="24"/>
        </w:rPr>
      </w:pPr>
      <w:r w:rsidRPr="00356C13">
        <w:rPr>
          <w:rFonts w:asciiTheme="majorHAnsi" w:eastAsia="TimesNewRoman" w:hAnsiTheme="majorHAnsi" w:cs="TimesNewRoman"/>
          <w:b/>
          <w:sz w:val="24"/>
          <w:szCs w:val="24"/>
        </w:rPr>
        <w:t>I Procedura wyboru i oceny operacji w ramach LSR</w:t>
      </w:r>
    </w:p>
    <w:p w:rsidR="00BD2ED2" w:rsidRPr="00BD2ED2" w:rsidRDefault="00BD2ED2" w:rsidP="00BD2E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b/>
          <w:color w:val="000000"/>
          <w:sz w:val="24"/>
          <w:szCs w:val="24"/>
        </w:rPr>
      </w:pPr>
    </w:p>
    <w:p w:rsidR="0054000B" w:rsidRPr="0054000B" w:rsidRDefault="0054000B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4000B">
        <w:rPr>
          <w:rFonts w:asciiTheme="majorHAnsi" w:hAnsiTheme="majorHAnsi"/>
          <w:b/>
          <w:sz w:val="24"/>
          <w:szCs w:val="24"/>
        </w:rPr>
        <w:t>§ 1</w:t>
      </w:r>
    </w:p>
    <w:p w:rsidR="0054000B" w:rsidRPr="0054000B" w:rsidRDefault="0054000B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4000B">
        <w:rPr>
          <w:rFonts w:asciiTheme="majorHAnsi" w:hAnsiTheme="majorHAnsi"/>
          <w:b/>
          <w:sz w:val="24"/>
          <w:szCs w:val="24"/>
        </w:rPr>
        <w:t>Zasady ogólne</w:t>
      </w:r>
    </w:p>
    <w:p w:rsidR="0054000B" w:rsidRPr="00BD2ED2" w:rsidRDefault="0054000B" w:rsidP="00212F5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A2401">
        <w:rPr>
          <w:rFonts w:asciiTheme="majorHAnsi" w:hAnsiTheme="majorHAnsi"/>
          <w:sz w:val="24"/>
          <w:szCs w:val="24"/>
        </w:rPr>
        <w:t xml:space="preserve">Niniejsza procedura określa </w:t>
      </w:r>
      <w:r w:rsidRPr="00BD2ED2">
        <w:rPr>
          <w:rFonts w:asciiTheme="majorHAnsi" w:hAnsiTheme="majorHAnsi"/>
          <w:sz w:val="24"/>
          <w:szCs w:val="24"/>
        </w:rPr>
        <w:t>zasady i tryb uzgadniania termin</w:t>
      </w:r>
      <w:r w:rsidR="007163DE" w:rsidRPr="00BD2ED2">
        <w:rPr>
          <w:rFonts w:asciiTheme="majorHAnsi" w:hAnsiTheme="majorHAnsi"/>
          <w:sz w:val="24"/>
          <w:szCs w:val="24"/>
        </w:rPr>
        <w:t>ów</w:t>
      </w:r>
      <w:r w:rsidRPr="00BD2ED2">
        <w:rPr>
          <w:rFonts w:asciiTheme="majorHAnsi" w:hAnsiTheme="majorHAnsi"/>
          <w:sz w:val="24"/>
          <w:szCs w:val="24"/>
        </w:rPr>
        <w:t xml:space="preserve"> i warunków naboru wniosków o udzielenie wsparcia operacji, w ramach L</w:t>
      </w:r>
      <w:r w:rsidR="007A6804" w:rsidRPr="00BD2ED2">
        <w:rPr>
          <w:rFonts w:asciiTheme="majorHAnsi" w:hAnsiTheme="majorHAnsi"/>
          <w:sz w:val="24"/>
          <w:szCs w:val="24"/>
        </w:rPr>
        <w:t xml:space="preserve">okalnej Strategii Rozwoju </w:t>
      </w:r>
      <w:r w:rsidR="00AA1E5D" w:rsidRPr="00BD2ED2">
        <w:rPr>
          <w:rFonts w:asciiTheme="majorHAnsi" w:hAnsiTheme="majorHAnsi"/>
          <w:sz w:val="24"/>
          <w:szCs w:val="24"/>
        </w:rPr>
        <w:t xml:space="preserve">Krainy Drwęcy i Pasłęki </w:t>
      </w:r>
      <w:r w:rsidR="007A6804" w:rsidRPr="00BD2ED2">
        <w:rPr>
          <w:rFonts w:asciiTheme="majorHAnsi" w:hAnsiTheme="majorHAnsi"/>
          <w:sz w:val="24"/>
          <w:szCs w:val="24"/>
        </w:rPr>
        <w:t>(</w:t>
      </w:r>
      <w:r w:rsidR="00453887" w:rsidRPr="00BD2ED2">
        <w:rPr>
          <w:rFonts w:asciiTheme="majorHAnsi" w:hAnsiTheme="majorHAnsi"/>
          <w:sz w:val="24"/>
          <w:szCs w:val="24"/>
        </w:rPr>
        <w:t xml:space="preserve">zwanej również </w:t>
      </w:r>
      <w:r w:rsidR="007A6804" w:rsidRPr="00BD2ED2">
        <w:rPr>
          <w:rFonts w:asciiTheme="majorHAnsi" w:hAnsiTheme="majorHAnsi"/>
          <w:sz w:val="24"/>
          <w:szCs w:val="24"/>
        </w:rPr>
        <w:t>L</w:t>
      </w:r>
      <w:r w:rsidRPr="00BD2ED2">
        <w:rPr>
          <w:rFonts w:asciiTheme="majorHAnsi" w:hAnsiTheme="majorHAnsi"/>
          <w:sz w:val="24"/>
          <w:szCs w:val="24"/>
        </w:rPr>
        <w:t>SR</w:t>
      </w:r>
      <w:r w:rsidR="007A6804" w:rsidRPr="00BD2ED2">
        <w:rPr>
          <w:rFonts w:asciiTheme="majorHAnsi" w:hAnsiTheme="majorHAnsi"/>
          <w:sz w:val="24"/>
          <w:szCs w:val="24"/>
        </w:rPr>
        <w:t>)</w:t>
      </w:r>
      <w:r w:rsidRPr="00BD2ED2">
        <w:rPr>
          <w:rFonts w:asciiTheme="majorHAnsi" w:hAnsiTheme="majorHAnsi"/>
          <w:sz w:val="24"/>
          <w:szCs w:val="24"/>
        </w:rPr>
        <w:t>.</w:t>
      </w:r>
    </w:p>
    <w:p w:rsidR="00EA2401" w:rsidRPr="00BD2ED2" w:rsidRDefault="00EA2401" w:rsidP="00212F5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Beneficjenci zainteresowani uzyskaniem wsparcia na realizacj</w:t>
      </w:r>
      <w:r w:rsidR="00530211" w:rsidRPr="00BD2ED2">
        <w:rPr>
          <w:rFonts w:asciiTheme="majorHAnsi" w:hAnsiTheme="majorHAnsi"/>
          <w:sz w:val="24"/>
          <w:szCs w:val="24"/>
        </w:rPr>
        <w:t>ę</w:t>
      </w:r>
      <w:r w:rsidRPr="00BD2ED2">
        <w:rPr>
          <w:rFonts w:asciiTheme="majorHAnsi" w:hAnsiTheme="majorHAnsi"/>
          <w:sz w:val="24"/>
          <w:szCs w:val="24"/>
        </w:rPr>
        <w:t xml:space="preserve"> projektu w ramach LSR będą mogli otrzymać wsparcie doradcze od pracownika biura L</w:t>
      </w:r>
      <w:r w:rsidR="007A6804" w:rsidRPr="00BD2ED2">
        <w:rPr>
          <w:rFonts w:asciiTheme="majorHAnsi" w:hAnsiTheme="majorHAnsi"/>
          <w:sz w:val="24"/>
          <w:szCs w:val="24"/>
        </w:rPr>
        <w:t>okalnej Grupy Działania (</w:t>
      </w:r>
      <w:r w:rsidR="00453887" w:rsidRPr="00BD2ED2">
        <w:rPr>
          <w:rFonts w:asciiTheme="majorHAnsi" w:hAnsiTheme="majorHAnsi"/>
          <w:sz w:val="24"/>
          <w:szCs w:val="24"/>
        </w:rPr>
        <w:t xml:space="preserve">zwanej również </w:t>
      </w:r>
      <w:r w:rsidR="007A6804" w:rsidRPr="00BD2ED2">
        <w:rPr>
          <w:rFonts w:asciiTheme="majorHAnsi" w:hAnsiTheme="majorHAnsi"/>
          <w:sz w:val="24"/>
          <w:szCs w:val="24"/>
        </w:rPr>
        <w:t>L</w:t>
      </w:r>
      <w:r w:rsidRPr="00BD2ED2">
        <w:rPr>
          <w:rFonts w:asciiTheme="majorHAnsi" w:hAnsiTheme="majorHAnsi"/>
          <w:sz w:val="24"/>
          <w:szCs w:val="24"/>
        </w:rPr>
        <w:t>GD</w:t>
      </w:r>
      <w:r w:rsidR="007A6804" w:rsidRPr="00BD2ED2">
        <w:rPr>
          <w:rFonts w:asciiTheme="majorHAnsi" w:hAnsiTheme="majorHAnsi"/>
          <w:sz w:val="24"/>
          <w:szCs w:val="24"/>
        </w:rPr>
        <w:t>)</w:t>
      </w:r>
      <w:r w:rsidRPr="00BD2ED2">
        <w:rPr>
          <w:rFonts w:asciiTheme="majorHAnsi" w:hAnsiTheme="majorHAnsi"/>
          <w:sz w:val="24"/>
          <w:szCs w:val="24"/>
        </w:rPr>
        <w:t>.</w:t>
      </w:r>
    </w:p>
    <w:p w:rsidR="00A60B4C" w:rsidRDefault="00EA2401" w:rsidP="00A60B4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Kr</w:t>
      </w:r>
      <w:r w:rsidR="00A84433" w:rsidRPr="00BD2ED2">
        <w:rPr>
          <w:rFonts w:asciiTheme="majorHAnsi" w:hAnsiTheme="majorHAnsi"/>
          <w:sz w:val="24"/>
          <w:szCs w:val="24"/>
        </w:rPr>
        <w:t>yteria wyboru i oceny operacj</w:t>
      </w:r>
      <w:r w:rsidR="00EE545E" w:rsidRPr="00BD2ED2">
        <w:rPr>
          <w:rFonts w:asciiTheme="majorHAnsi" w:hAnsiTheme="majorHAnsi"/>
          <w:sz w:val="24"/>
          <w:szCs w:val="24"/>
        </w:rPr>
        <w:t>i</w:t>
      </w:r>
      <w:r w:rsidR="00A84433" w:rsidRPr="00BD2ED2">
        <w:rPr>
          <w:rFonts w:asciiTheme="majorHAnsi" w:hAnsiTheme="majorHAnsi"/>
          <w:sz w:val="24"/>
          <w:szCs w:val="24"/>
        </w:rPr>
        <w:t xml:space="preserve"> </w:t>
      </w:r>
      <w:r w:rsidRPr="00EA2401">
        <w:rPr>
          <w:rFonts w:asciiTheme="majorHAnsi" w:hAnsiTheme="majorHAnsi"/>
          <w:sz w:val="24"/>
          <w:szCs w:val="24"/>
        </w:rPr>
        <w:t xml:space="preserve">oraz Procedura wyboru i oceny operacji w ramach LSR mogą być zmieniane na podstawie uchwały podjętej przez Walne Zebranie Członków. Propozycje zmian procedury i kryteriów mogą być zgłaszane przez mieszkańców, pracowników </w:t>
      </w:r>
      <w:r w:rsidR="007163DE">
        <w:rPr>
          <w:rFonts w:asciiTheme="majorHAnsi" w:hAnsiTheme="majorHAnsi"/>
          <w:sz w:val="24"/>
          <w:szCs w:val="24"/>
        </w:rPr>
        <w:t>b</w:t>
      </w:r>
      <w:r w:rsidRPr="00EA2401">
        <w:rPr>
          <w:rFonts w:asciiTheme="majorHAnsi" w:hAnsiTheme="majorHAnsi"/>
          <w:sz w:val="24"/>
          <w:szCs w:val="24"/>
        </w:rPr>
        <w:t>iura oraz organy LGD i podlegają konsultacjom społecznym zgodnie z zapisami LSR, z zastrzeżeniem, że zmiany te nie mogą być dokonywane w trakcie trwania konkursu</w:t>
      </w:r>
      <w:r w:rsidR="00A60B4C">
        <w:rPr>
          <w:rFonts w:asciiTheme="majorHAnsi" w:hAnsiTheme="majorHAnsi"/>
          <w:sz w:val="24"/>
          <w:szCs w:val="24"/>
        </w:rPr>
        <w:t>.</w:t>
      </w:r>
    </w:p>
    <w:p w:rsidR="0054000B" w:rsidRPr="0054000B" w:rsidRDefault="0054000B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4000B">
        <w:rPr>
          <w:rFonts w:asciiTheme="majorHAnsi" w:hAnsiTheme="majorHAnsi"/>
          <w:b/>
          <w:sz w:val="24"/>
          <w:szCs w:val="24"/>
        </w:rPr>
        <w:t xml:space="preserve">§ </w:t>
      </w:r>
      <w:r w:rsidR="00143AD8">
        <w:rPr>
          <w:rFonts w:asciiTheme="majorHAnsi" w:hAnsiTheme="majorHAnsi"/>
          <w:b/>
          <w:sz w:val="24"/>
          <w:szCs w:val="24"/>
        </w:rPr>
        <w:t>2</w:t>
      </w:r>
    </w:p>
    <w:p w:rsidR="0054000B" w:rsidRDefault="0089426A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Uzgodnienie terminu naboru wniosków oraz o</w:t>
      </w:r>
      <w:r w:rsidR="0054000B" w:rsidRPr="0054000B">
        <w:rPr>
          <w:rFonts w:asciiTheme="majorHAnsi" w:hAnsiTheme="majorHAnsi"/>
          <w:b/>
          <w:sz w:val="24"/>
          <w:szCs w:val="24"/>
        </w:rPr>
        <w:t>kreślenie dostępnych środków finansowych</w:t>
      </w:r>
    </w:p>
    <w:p w:rsidR="0089426A" w:rsidRPr="0089426A" w:rsidRDefault="006C0FE0" w:rsidP="00D25E43">
      <w:pPr>
        <w:pStyle w:val="Akapitzlist"/>
        <w:numPr>
          <w:ilvl w:val="0"/>
          <w:numId w:val="3"/>
        </w:numPr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89426A">
        <w:rPr>
          <w:rFonts w:asciiTheme="majorHAnsi" w:hAnsiTheme="majorHAnsi"/>
          <w:sz w:val="24"/>
          <w:szCs w:val="24"/>
        </w:rPr>
        <w:t xml:space="preserve">LGD zwraca się do </w:t>
      </w:r>
      <w:r w:rsidR="000257B1" w:rsidRPr="00356C13">
        <w:rPr>
          <w:rFonts w:asciiTheme="majorHAnsi" w:hAnsiTheme="majorHAnsi"/>
          <w:sz w:val="24"/>
          <w:szCs w:val="24"/>
        </w:rPr>
        <w:t>Zarządu</w:t>
      </w:r>
      <w:r w:rsidRPr="0089426A">
        <w:rPr>
          <w:rFonts w:asciiTheme="majorHAnsi" w:hAnsiTheme="majorHAnsi"/>
          <w:sz w:val="24"/>
          <w:szCs w:val="24"/>
        </w:rPr>
        <w:t xml:space="preserve"> Województwa</w:t>
      </w:r>
      <w:r w:rsidR="007A6804">
        <w:rPr>
          <w:rFonts w:asciiTheme="majorHAnsi" w:hAnsiTheme="majorHAnsi"/>
          <w:sz w:val="24"/>
          <w:szCs w:val="24"/>
        </w:rPr>
        <w:t xml:space="preserve"> Warmińsko-Mazurskiego (</w:t>
      </w:r>
      <w:r w:rsidR="00453887">
        <w:rPr>
          <w:rFonts w:asciiTheme="majorHAnsi" w:hAnsiTheme="majorHAnsi"/>
          <w:sz w:val="24"/>
          <w:szCs w:val="24"/>
        </w:rPr>
        <w:t xml:space="preserve">zwanym również </w:t>
      </w:r>
      <w:r w:rsidR="000257B1" w:rsidRPr="00356C13">
        <w:rPr>
          <w:rFonts w:asciiTheme="majorHAnsi" w:hAnsiTheme="majorHAnsi"/>
          <w:sz w:val="24"/>
          <w:szCs w:val="24"/>
        </w:rPr>
        <w:t>Z</w:t>
      </w:r>
      <w:r w:rsidR="007A6804">
        <w:rPr>
          <w:rFonts w:asciiTheme="majorHAnsi" w:hAnsiTheme="majorHAnsi"/>
          <w:sz w:val="24"/>
          <w:szCs w:val="24"/>
        </w:rPr>
        <w:t>W)</w:t>
      </w:r>
      <w:r w:rsidRPr="0089426A">
        <w:rPr>
          <w:rFonts w:asciiTheme="majorHAnsi" w:hAnsiTheme="majorHAnsi"/>
          <w:sz w:val="24"/>
          <w:szCs w:val="24"/>
        </w:rPr>
        <w:t xml:space="preserve"> z zapytaniem o wysokość d</w:t>
      </w:r>
      <w:r w:rsidR="00BD2ED2">
        <w:rPr>
          <w:rFonts w:asciiTheme="majorHAnsi" w:hAnsiTheme="majorHAnsi"/>
          <w:sz w:val="24"/>
          <w:szCs w:val="24"/>
        </w:rPr>
        <w:t>ostępnych środków finansowych w </w:t>
      </w:r>
      <w:r w:rsidRPr="0089426A">
        <w:rPr>
          <w:rFonts w:asciiTheme="majorHAnsi" w:hAnsiTheme="majorHAnsi"/>
          <w:sz w:val="24"/>
          <w:szCs w:val="24"/>
        </w:rPr>
        <w:t xml:space="preserve">przeliczeniu na PLN. </w:t>
      </w:r>
      <w:r w:rsidR="00EE545E">
        <w:rPr>
          <w:rFonts w:asciiTheme="majorHAnsi" w:hAnsiTheme="majorHAnsi"/>
          <w:sz w:val="24"/>
          <w:szCs w:val="24"/>
        </w:rPr>
        <w:t>W </w:t>
      </w:r>
      <w:r w:rsidR="00EE545E" w:rsidRPr="0089426A">
        <w:rPr>
          <w:rFonts w:asciiTheme="majorHAnsi" w:hAnsiTheme="majorHAnsi"/>
          <w:sz w:val="24"/>
          <w:szCs w:val="24"/>
        </w:rPr>
        <w:t>przypadku ogłaszan</w:t>
      </w:r>
      <w:r w:rsidR="00BD2ED2">
        <w:rPr>
          <w:rFonts w:asciiTheme="majorHAnsi" w:hAnsiTheme="majorHAnsi"/>
          <w:sz w:val="24"/>
          <w:szCs w:val="24"/>
        </w:rPr>
        <w:t>ia pierwszego naboru wniosków o </w:t>
      </w:r>
      <w:r w:rsidR="00EE545E" w:rsidRPr="0089426A">
        <w:rPr>
          <w:rFonts w:asciiTheme="majorHAnsi" w:hAnsiTheme="majorHAnsi"/>
          <w:sz w:val="24"/>
          <w:szCs w:val="24"/>
        </w:rPr>
        <w:t>przyznan</w:t>
      </w:r>
      <w:r w:rsidR="00FE7F7E">
        <w:rPr>
          <w:rFonts w:asciiTheme="majorHAnsi" w:hAnsiTheme="majorHAnsi"/>
          <w:sz w:val="24"/>
          <w:szCs w:val="24"/>
        </w:rPr>
        <w:t>ie pomocy w </w:t>
      </w:r>
      <w:r w:rsidR="00EE545E">
        <w:rPr>
          <w:rFonts w:asciiTheme="majorHAnsi" w:hAnsiTheme="majorHAnsi"/>
          <w:sz w:val="24"/>
          <w:szCs w:val="24"/>
        </w:rPr>
        <w:t>ramach poddziałania LGD nie ma takiego obowiązku.</w:t>
      </w:r>
    </w:p>
    <w:p w:rsidR="00524DF4" w:rsidRPr="00524DF4" w:rsidRDefault="0054000B" w:rsidP="00D25E43">
      <w:pPr>
        <w:pStyle w:val="Akapitzlist"/>
        <w:numPr>
          <w:ilvl w:val="0"/>
          <w:numId w:val="3"/>
        </w:numPr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89426A">
        <w:rPr>
          <w:rFonts w:asciiTheme="majorHAnsi" w:hAnsiTheme="majorHAnsi"/>
          <w:sz w:val="24"/>
          <w:szCs w:val="24"/>
        </w:rPr>
        <w:t xml:space="preserve">Po ustaleniu z </w:t>
      </w:r>
      <w:r w:rsidR="000257B1" w:rsidRPr="00356C13">
        <w:rPr>
          <w:rFonts w:asciiTheme="majorHAnsi" w:hAnsiTheme="majorHAnsi"/>
          <w:sz w:val="24"/>
          <w:szCs w:val="24"/>
        </w:rPr>
        <w:t>Zarządem</w:t>
      </w:r>
      <w:r w:rsidR="00D64524" w:rsidRPr="00D64524">
        <w:rPr>
          <w:rFonts w:asciiTheme="majorHAnsi" w:hAnsiTheme="majorHAnsi"/>
          <w:sz w:val="24"/>
          <w:szCs w:val="24"/>
        </w:rPr>
        <w:t xml:space="preserve"> Województwa</w:t>
      </w:r>
      <w:r w:rsidRPr="00D64524">
        <w:rPr>
          <w:rFonts w:asciiTheme="majorHAnsi" w:hAnsiTheme="majorHAnsi"/>
          <w:sz w:val="24"/>
          <w:szCs w:val="24"/>
        </w:rPr>
        <w:t xml:space="preserve"> </w:t>
      </w:r>
      <w:r w:rsidRPr="0089426A">
        <w:rPr>
          <w:rFonts w:asciiTheme="majorHAnsi" w:hAnsiTheme="majorHAnsi"/>
          <w:sz w:val="24"/>
          <w:szCs w:val="24"/>
        </w:rPr>
        <w:t xml:space="preserve">wysokości dostępnych środków finansowych na nabory wniosków w ramach LSR, </w:t>
      </w:r>
      <w:r w:rsidR="000257B1">
        <w:rPr>
          <w:rFonts w:asciiTheme="majorHAnsi" w:hAnsiTheme="majorHAnsi"/>
          <w:sz w:val="24"/>
          <w:szCs w:val="24"/>
        </w:rPr>
        <w:t xml:space="preserve">Stowarzyszenie występuje do </w:t>
      </w:r>
      <w:r w:rsidR="000257B1" w:rsidRPr="00356C13">
        <w:rPr>
          <w:rFonts w:asciiTheme="majorHAnsi" w:hAnsiTheme="majorHAnsi"/>
          <w:sz w:val="24"/>
          <w:szCs w:val="24"/>
        </w:rPr>
        <w:t>Z</w:t>
      </w:r>
      <w:r w:rsidR="000C6658">
        <w:rPr>
          <w:rFonts w:asciiTheme="majorHAnsi" w:hAnsiTheme="majorHAnsi"/>
          <w:sz w:val="24"/>
          <w:szCs w:val="24"/>
        </w:rPr>
        <w:t>W z </w:t>
      </w:r>
      <w:r w:rsidR="00FE7F7E">
        <w:rPr>
          <w:rFonts w:asciiTheme="majorHAnsi" w:hAnsiTheme="majorHAnsi"/>
          <w:sz w:val="24"/>
          <w:szCs w:val="24"/>
        </w:rPr>
        <w:t>wnioskiem o </w:t>
      </w:r>
      <w:r w:rsidRPr="0089426A">
        <w:rPr>
          <w:rFonts w:asciiTheme="majorHAnsi" w:hAnsiTheme="majorHAnsi"/>
          <w:sz w:val="24"/>
          <w:szCs w:val="24"/>
        </w:rPr>
        <w:t>uzgodnienie terminu naboru wn</w:t>
      </w:r>
      <w:r w:rsidR="000C6658">
        <w:rPr>
          <w:rFonts w:asciiTheme="majorHAnsi" w:hAnsiTheme="majorHAnsi"/>
          <w:sz w:val="24"/>
          <w:szCs w:val="24"/>
        </w:rPr>
        <w:t>iosków o udzielenie wsparcia, o </w:t>
      </w:r>
      <w:r w:rsidRPr="0089426A">
        <w:rPr>
          <w:rFonts w:asciiTheme="majorHAnsi" w:hAnsiTheme="majorHAnsi"/>
          <w:sz w:val="24"/>
          <w:szCs w:val="24"/>
        </w:rPr>
        <w:t>którym mowa w</w:t>
      </w:r>
      <w:r w:rsidR="0089426A">
        <w:rPr>
          <w:rFonts w:asciiTheme="majorHAnsi" w:hAnsiTheme="majorHAnsi"/>
          <w:sz w:val="24"/>
          <w:szCs w:val="24"/>
        </w:rPr>
        <w:t> </w:t>
      </w:r>
      <w:r w:rsidRPr="0089426A">
        <w:rPr>
          <w:rFonts w:asciiTheme="majorHAnsi" w:hAnsiTheme="majorHAnsi"/>
          <w:sz w:val="24"/>
          <w:szCs w:val="24"/>
        </w:rPr>
        <w:t>art. 35 ust. 1 lit. b rozporządzenia nr 1303/2013, na operacje realizowane przez podmioty inne niż LGD</w:t>
      </w:r>
      <w:r w:rsidR="00F02877">
        <w:rPr>
          <w:rFonts w:asciiTheme="majorHAnsi" w:hAnsiTheme="majorHAnsi"/>
          <w:sz w:val="24"/>
          <w:szCs w:val="24"/>
        </w:rPr>
        <w:t>, nie później niż 30 </w:t>
      </w:r>
      <w:r w:rsidRPr="0089426A">
        <w:rPr>
          <w:rFonts w:asciiTheme="majorHAnsi" w:hAnsiTheme="majorHAnsi"/>
          <w:sz w:val="24"/>
          <w:szCs w:val="24"/>
        </w:rPr>
        <w:t xml:space="preserve">dni przed planowanym terminem rozpoczęcia biegu terminu składania tych wniosków. </w:t>
      </w:r>
    </w:p>
    <w:p w:rsidR="0054000B" w:rsidRPr="0089426A" w:rsidRDefault="0054000B" w:rsidP="00D25E43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89426A">
        <w:rPr>
          <w:rFonts w:asciiTheme="majorHAnsi" w:hAnsiTheme="majorHAnsi"/>
          <w:sz w:val="24"/>
          <w:szCs w:val="24"/>
        </w:rPr>
        <w:t xml:space="preserve">Wraz z wnioskiem LGD przesyła projekt ogłoszenia o naborze </w:t>
      </w:r>
      <w:r w:rsidR="000C6658">
        <w:rPr>
          <w:rFonts w:asciiTheme="majorHAnsi" w:hAnsiTheme="majorHAnsi"/>
          <w:sz w:val="24"/>
          <w:szCs w:val="24"/>
        </w:rPr>
        <w:t>wniosków o udzielenie wsparcia</w:t>
      </w:r>
      <w:r w:rsidR="0099163D">
        <w:rPr>
          <w:rFonts w:asciiTheme="majorHAnsi" w:hAnsiTheme="majorHAnsi"/>
          <w:sz w:val="24"/>
          <w:szCs w:val="24"/>
        </w:rPr>
        <w:t xml:space="preserve"> </w:t>
      </w:r>
      <w:r w:rsidR="0099163D" w:rsidRPr="00356C13">
        <w:rPr>
          <w:rFonts w:asciiTheme="majorHAnsi" w:hAnsiTheme="majorHAnsi"/>
          <w:sz w:val="24"/>
          <w:szCs w:val="24"/>
        </w:rPr>
        <w:t>na operacje realizowane przez podmioty inne niż LGD</w:t>
      </w:r>
      <w:r w:rsidRPr="00356C13">
        <w:rPr>
          <w:rFonts w:asciiTheme="majorHAnsi" w:hAnsiTheme="majorHAnsi"/>
          <w:sz w:val="24"/>
          <w:szCs w:val="24"/>
        </w:rPr>
        <w:t>,</w:t>
      </w:r>
      <w:r w:rsidR="00FE7F7E">
        <w:rPr>
          <w:rFonts w:asciiTheme="majorHAnsi" w:hAnsiTheme="majorHAnsi"/>
          <w:sz w:val="24"/>
          <w:szCs w:val="24"/>
        </w:rPr>
        <w:t xml:space="preserve"> które zawiera w </w:t>
      </w:r>
      <w:r w:rsidRPr="0089426A">
        <w:rPr>
          <w:rFonts w:asciiTheme="majorHAnsi" w:hAnsiTheme="majorHAnsi"/>
          <w:sz w:val="24"/>
          <w:szCs w:val="24"/>
        </w:rPr>
        <w:t>szczególności:</w:t>
      </w:r>
    </w:p>
    <w:p w:rsidR="0054000B" w:rsidRP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Pr="0089426A">
        <w:rPr>
          <w:rFonts w:asciiTheme="majorHAnsi" w:hAnsiTheme="majorHAnsi"/>
          <w:sz w:val="24"/>
          <w:szCs w:val="24"/>
        </w:rPr>
        <w:t>ermin składania wniosków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89426A">
        <w:rPr>
          <w:rFonts w:asciiTheme="majorHAnsi" w:hAnsiTheme="majorHAnsi"/>
          <w:sz w:val="24"/>
          <w:szCs w:val="24"/>
        </w:rPr>
        <w:t>iejsce składania wniosków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f</w:t>
      </w:r>
      <w:r w:rsidRPr="0089426A">
        <w:rPr>
          <w:rFonts w:asciiTheme="majorHAnsi" w:hAnsiTheme="majorHAnsi"/>
          <w:sz w:val="24"/>
          <w:szCs w:val="24"/>
        </w:rPr>
        <w:t>ormy wsparcia zawarte w Lokalnej Strategii Rozwoju Krainy Drwęcy i Pasłęki na lata 2014-2020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89426A">
        <w:rPr>
          <w:rFonts w:asciiTheme="majorHAnsi" w:hAnsiTheme="majorHAnsi"/>
          <w:sz w:val="24"/>
          <w:szCs w:val="24"/>
        </w:rPr>
        <w:t>akres tematyczny operacji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89426A">
        <w:rPr>
          <w:rFonts w:asciiTheme="majorHAnsi" w:hAnsiTheme="majorHAnsi"/>
          <w:sz w:val="24"/>
          <w:szCs w:val="24"/>
        </w:rPr>
        <w:t>arunki udzielenia wsparcia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C7013D" w:rsidP="00C7013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7013D">
        <w:rPr>
          <w:rFonts w:asciiTheme="majorHAnsi" w:hAnsiTheme="majorHAnsi"/>
          <w:sz w:val="24"/>
          <w:szCs w:val="24"/>
        </w:rPr>
        <w:t xml:space="preserve">kryteria wyboru operacji wraz ze wskazaniem minimalnej liczby punktów, której uzyskanie jest warunkiem wyboru operacji; </w:t>
      </w:r>
      <w:r w:rsidR="003C065E" w:rsidRPr="003C065E">
        <w:rPr>
          <w:rFonts w:asciiTheme="majorHAnsi" w:hAnsiTheme="majorHAnsi"/>
          <w:sz w:val="24"/>
          <w:szCs w:val="24"/>
        </w:rPr>
        <w:t xml:space="preserve"> </w:t>
      </w:r>
    </w:p>
    <w:p w:rsidR="00C7013D" w:rsidRPr="00BD2ED2" w:rsidRDefault="00C7013D" w:rsidP="00C7013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7013D">
        <w:rPr>
          <w:rFonts w:asciiTheme="majorHAnsi" w:hAnsiTheme="majorHAnsi"/>
          <w:sz w:val="24"/>
          <w:szCs w:val="24"/>
        </w:rPr>
        <w:t xml:space="preserve">informację o wymaganych dokumentach, potwierdzających spełnienie warunków udzielenia wsparcia oraz </w:t>
      </w:r>
      <w:r w:rsidRPr="00BD2ED2">
        <w:rPr>
          <w:rFonts w:asciiTheme="majorHAnsi" w:hAnsiTheme="majorHAnsi"/>
          <w:sz w:val="24"/>
          <w:szCs w:val="24"/>
        </w:rPr>
        <w:t>kryteriów wyboru operacji;</w:t>
      </w:r>
    </w:p>
    <w:p w:rsidR="0089426A" w:rsidRPr="00BD2ED2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limit dostępnych środków w naborze;</w:t>
      </w:r>
    </w:p>
    <w:p w:rsidR="0089178A" w:rsidRPr="00BD2ED2" w:rsidRDefault="00431FA0" w:rsidP="00BD2ED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miejsce udostępnienia dokumentacji konkursowej</w:t>
      </w:r>
      <w:r w:rsidR="00453887" w:rsidRPr="00BD2ED2">
        <w:rPr>
          <w:rFonts w:asciiTheme="majorHAnsi" w:hAnsiTheme="majorHAnsi"/>
          <w:sz w:val="24"/>
          <w:szCs w:val="24"/>
        </w:rPr>
        <w:t xml:space="preserve"> w tym</w:t>
      </w:r>
      <w:r w:rsidR="003C065E" w:rsidRPr="00BD2ED2">
        <w:rPr>
          <w:rFonts w:asciiTheme="majorHAnsi" w:hAnsiTheme="majorHAnsi"/>
          <w:sz w:val="24"/>
          <w:szCs w:val="24"/>
        </w:rPr>
        <w:t xml:space="preserve">: </w:t>
      </w:r>
      <w:r w:rsidR="00C7013D" w:rsidRPr="00BD2ED2">
        <w:rPr>
          <w:rFonts w:asciiTheme="majorHAnsi" w:hAnsiTheme="majorHAnsi"/>
          <w:sz w:val="24"/>
          <w:szCs w:val="24"/>
        </w:rPr>
        <w:t xml:space="preserve">LSR, </w:t>
      </w:r>
      <w:r w:rsidR="003C065E" w:rsidRPr="00BD2ED2">
        <w:rPr>
          <w:rFonts w:asciiTheme="majorHAnsi" w:hAnsiTheme="majorHAnsi"/>
          <w:sz w:val="24"/>
          <w:szCs w:val="24"/>
        </w:rPr>
        <w:t xml:space="preserve">formularz wniosku o udzielenie wsparcia, formularz wniosku o </w:t>
      </w:r>
      <w:r w:rsidR="00FE7F7E">
        <w:rPr>
          <w:rFonts w:asciiTheme="majorHAnsi" w:hAnsiTheme="majorHAnsi"/>
          <w:sz w:val="24"/>
          <w:szCs w:val="24"/>
        </w:rPr>
        <w:t>płatność oraz formularz umowy o </w:t>
      </w:r>
      <w:r w:rsidR="003C065E" w:rsidRPr="00BD2ED2">
        <w:rPr>
          <w:rFonts w:asciiTheme="majorHAnsi" w:hAnsiTheme="majorHAnsi"/>
          <w:sz w:val="24"/>
          <w:szCs w:val="24"/>
        </w:rPr>
        <w:t>udzielenie wsparcia</w:t>
      </w:r>
      <w:r w:rsidRPr="00BD2ED2">
        <w:rPr>
          <w:rFonts w:asciiTheme="majorHAnsi" w:hAnsiTheme="majorHAnsi"/>
          <w:sz w:val="24"/>
          <w:szCs w:val="24"/>
        </w:rPr>
        <w:t>.</w:t>
      </w:r>
    </w:p>
    <w:p w:rsidR="00F20F78" w:rsidRPr="00F20F78" w:rsidRDefault="00F20F78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20F78">
        <w:rPr>
          <w:rFonts w:asciiTheme="majorHAnsi" w:hAnsiTheme="majorHAnsi"/>
          <w:b/>
          <w:sz w:val="24"/>
          <w:szCs w:val="24"/>
        </w:rPr>
        <w:t xml:space="preserve">§ </w:t>
      </w:r>
      <w:r w:rsidR="000C6658">
        <w:rPr>
          <w:rFonts w:asciiTheme="majorHAnsi" w:hAnsiTheme="majorHAnsi"/>
          <w:b/>
          <w:sz w:val="24"/>
          <w:szCs w:val="24"/>
        </w:rPr>
        <w:t>3</w:t>
      </w:r>
    </w:p>
    <w:p w:rsidR="00F20F78" w:rsidRPr="00F20F78" w:rsidRDefault="00F20F78" w:rsidP="00A60B4C">
      <w:pPr>
        <w:tabs>
          <w:tab w:val="left" w:pos="284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20F78">
        <w:rPr>
          <w:rFonts w:asciiTheme="majorHAnsi" w:hAnsiTheme="majorHAnsi"/>
          <w:b/>
          <w:sz w:val="24"/>
          <w:szCs w:val="24"/>
        </w:rPr>
        <w:t>Zamieszczenie ogłoszenia o naborze wniosków</w:t>
      </w:r>
    </w:p>
    <w:p w:rsidR="0054000B" w:rsidRPr="00F20F78" w:rsidRDefault="00612ED4" w:rsidP="00D25E43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 uzgodnieniu z </w:t>
      </w:r>
      <w:r w:rsidRPr="00356C13">
        <w:rPr>
          <w:rFonts w:asciiTheme="majorHAnsi" w:hAnsiTheme="majorHAnsi"/>
          <w:sz w:val="24"/>
          <w:szCs w:val="24"/>
        </w:rPr>
        <w:t>Z</w:t>
      </w:r>
      <w:r w:rsidR="00F20F78" w:rsidRPr="00F20F78">
        <w:rPr>
          <w:rFonts w:asciiTheme="majorHAnsi" w:hAnsiTheme="majorHAnsi"/>
          <w:sz w:val="24"/>
          <w:szCs w:val="24"/>
        </w:rPr>
        <w:t>W terminu naboru</w:t>
      </w:r>
      <w:r w:rsidR="00431FA0">
        <w:rPr>
          <w:rFonts w:asciiTheme="majorHAnsi" w:hAnsiTheme="majorHAnsi"/>
          <w:sz w:val="24"/>
          <w:szCs w:val="24"/>
        </w:rPr>
        <w:t xml:space="preserve"> wniosków i treści ogłoszenia o </w:t>
      </w:r>
      <w:r w:rsidR="00F20F78" w:rsidRPr="00F20F78">
        <w:rPr>
          <w:rFonts w:asciiTheme="majorHAnsi" w:hAnsiTheme="majorHAnsi"/>
          <w:sz w:val="24"/>
          <w:szCs w:val="24"/>
        </w:rPr>
        <w:t xml:space="preserve">naborze wniosków, LGD zamieszcza ogłoszenie o naborze </w:t>
      </w:r>
      <w:r w:rsidR="000C6658">
        <w:rPr>
          <w:rFonts w:asciiTheme="majorHAnsi" w:hAnsiTheme="majorHAnsi"/>
          <w:sz w:val="24"/>
          <w:szCs w:val="24"/>
        </w:rPr>
        <w:t>wniosków o udzielenie wsparcia</w:t>
      </w:r>
      <w:r w:rsidR="00444226">
        <w:rPr>
          <w:rFonts w:asciiTheme="majorHAnsi" w:hAnsiTheme="majorHAnsi"/>
          <w:sz w:val="24"/>
          <w:szCs w:val="24"/>
        </w:rPr>
        <w:t>, w </w:t>
      </w:r>
      <w:r w:rsidR="00F20F78" w:rsidRPr="00F20F78">
        <w:rPr>
          <w:rFonts w:asciiTheme="majorHAnsi" w:hAnsiTheme="majorHAnsi"/>
          <w:sz w:val="24"/>
          <w:szCs w:val="24"/>
        </w:rPr>
        <w:t>szczególności na swojej stronie interneto</w:t>
      </w:r>
      <w:r w:rsidR="000C6658">
        <w:rPr>
          <w:rFonts w:asciiTheme="majorHAnsi" w:hAnsiTheme="majorHAnsi"/>
          <w:sz w:val="24"/>
          <w:szCs w:val="24"/>
        </w:rPr>
        <w:t>wej, nie wcześniej niż 30 dni i </w:t>
      </w:r>
      <w:r w:rsidR="00F20F78" w:rsidRPr="00F20F78">
        <w:rPr>
          <w:rFonts w:asciiTheme="majorHAnsi" w:hAnsiTheme="majorHAnsi"/>
          <w:sz w:val="24"/>
          <w:szCs w:val="24"/>
        </w:rPr>
        <w:t>nie później niż 14 dni przed planowanym terminem rozpoczęcia biegu terminu składania wniosków.</w:t>
      </w:r>
    </w:p>
    <w:p w:rsidR="005E65F9" w:rsidRDefault="00F20F78" w:rsidP="005E65F9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20F78">
        <w:rPr>
          <w:rFonts w:asciiTheme="majorHAnsi" w:hAnsiTheme="majorHAnsi"/>
          <w:sz w:val="24"/>
          <w:szCs w:val="24"/>
        </w:rPr>
        <w:t>Informacja o możliwości składania wniosków</w:t>
      </w:r>
      <w:r w:rsidR="000C6658">
        <w:rPr>
          <w:rFonts w:asciiTheme="majorHAnsi" w:hAnsiTheme="majorHAnsi"/>
          <w:sz w:val="24"/>
          <w:szCs w:val="24"/>
        </w:rPr>
        <w:t xml:space="preserve"> </w:t>
      </w:r>
      <w:r w:rsidRPr="00F20F78">
        <w:rPr>
          <w:rFonts w:asciiTheme="majorHAnsi" w:hAnsiTheme="majorHAnsi"/>
          <w:sz w:val="24"/>
          <w:szCs w:val="24"/>
        </w:rPr>
        <w:t>zamieszczona zostanie na stronie internetowej</w:t>
      </w:r>
      <w:r w:rsidR="000C6658">
        <w:rPr>
          <w:rFonts w:asciiTheme="majorHAnsi" w:hAnsiTheme="majorHAnsi"/>
          <w:sz w:val="24"/>
          <w:szCs w:val="24"/>
        </w:rPr>
        <w:t xml:space="preserve"> Stowarzyszenia Krain</w:t>
      </w:r>
      <w:r w:rsidR="007163DE">
        <w:rPr>
          <w:rFonts w:asciiTheme="majorHAnsi" w:hAnsiTheme="majorHAnsi"/>
          <w:sz w:val="24"/>
          <w:szCs w:val="24"/>
        </w:rPr>
        <w:t>y</w:t>
      </w:r>
      <w:r w:rsidR="000C6658">
        <w:rPr>
          <w:rFonts w:asciiTheme="majorHAnsi" w:hAnsiTheme="majorHAnsi"/>
          <w:sz w:val="24"/>
          <w:szCs w:val="24"/>
        </w:rPr>
        <w:t xml:space="preserve"> Drwęcy i </w:t>
      </w:r>
      <w:r w:rsidRPr="00F20F78">
        <w:rPr>
          <w:rFonts w:asciiTheme="majorHAnsi" w:hAnsiTheme="majorHAnsi"/>
          <w:sz w:val="24"/>
          <w:szCs w:val="24"/>
        </w:rPr>
        <w:t>Pasłęki (www.leader.frrl.org</w:t>
      </w:r>
      <w:r w:rsidRPr="00BD2ED2">
        <w:rPr>
          <w:rFonts w:asciiTheme="majorHAnsi" w:hAnsiTheme="majorHAnsi"/>
          <w:sz w:val="24"/>
          <w:szCs w:val="24"/>
        </w:rPr>
        <w:t xml:space="preserve">.pl), na tablicy ogłoszeń w siedzibie </w:t>
      </w:r>
      <w:r w:rsidR="007163DE" w:rsidRPr="00BD2ED2">
        <w:rPr>
          <w:rFonts w:asciiTheme="majorHAnsi" w:hAnsiTheme="majorHAnsi"/>
          <w:sz w:val="24"/>
          <w:szCs w:val="24"/>
        </w:rPr>
        <w:t>b</w:t>
      </w:r>
      <w:r w:rsidRPr="00BD2ED2">
        <w:rPr>
          <w:rFonts w:asciiTheme="majorHAnsi" w:hAnsiTheme="majorHAnsi"/>
          <w:sz w:val="24"/>
          <w:szCs w:val="24"/>
        </w:rPr>
        <w:t xml:space="preserve">iura i </w:t>
      </w:r>
      <w:r w:rsidR="007D5317" w:rsidRPr="00BD2ED2">
        <w:rPr>
          <w:rFonts w:asciiTheme="majorHAnsi" w:hAnsiTheme="majorHAnsi"/>
          <w:sz w:val="24"/>
          <w:szCs w:val="24"/>
        </w:rPr>
        <w:t>rozesłana</w:t>
      </w:r>
      <w:r w:rsidRPr="00BD2ED2">
        <w:rPr>
          <w:rFonts w:asciiTheme="majorHAnsi" w:hAnsiTheme="majorHAnsi"/>
          <w:sz w:val="24"/>
          <w:szCs w:val="24"/>
        </w:rPr>
        <w:t xml:space="preserve"> </w:t>
      </w:r>
      <w:r w:rsidR="000C6658" w:rsidRPr="00BD2ED2">
        <w:rPr>
          <w:rFonts w:asciiTheme="majorHAnsi" w:hAnsiTheme="majorHAnsi"/>
          <w:sz w:val="24"/>
          <w:szCs w:val="24"/>
        </w:rPr>
        <w:t>zgodnie z Planem Komunikacji ujętym w LSR.</w:t>
      </w:r>
    </w:p>
    <w:p w:rsidR="00F20F78" w:rsidRPr="005E65F9" w:rsidRDefault="00F20F78" w:rsidP="005E65F9">
      <w:pPr>
        <w:pStyle w:val="Akapitzlist"/>
        <w:tabs>
          <w:tab w:val="left" w:pos="0"/>
          <w:tab w:val="left" w:pos="142"/>
        </w:tabs>
        <w:ind w:left="426"/>
        <w:jc w:val="center"/>
        <w:rPr>
          <w:rFonts w:asciiTheme="majorHAnsi" w:hAnsiTheme="majorHAnsi"/>
          <w:sz w:val="24"/>
          <w:szCs w:val="24"/>
        </w:rPr>
      </w:pPr>
      <w:r w:rsidRPr="005E65F9">
        <w:rPr>
          <w:rFonts w:asciiTheme="majorHAnsi" w:hAnsiTheme="majorHAnsi"/>
          <w:b/>
          <w:sz w:val="24"/>
          <w:szCs w:val="24"/>
        </w:rPr>
        <w:t xml:space="preserve">§ </w:t>
      </w:r>
      <w:r w:rsidR="000C6658" w:rsidRPr="005E65F9">
        <w:rPr>
          <w:rFonts w:asciiTheme="majorHAnsi" w:hAnsiTheme="majorHAnsi"/>
          <w:b/>
          <w:sz w:val="24"/>
          <w:szCs w:val="24"/>
        </w:rPr>
        <w:t>4</w:t>
      </w:r>
    </w:p>
    <w:p w:rsidR="00F20F78" w:rsidRPr="00DE047A" w:rsidRDefault="00F20F78" w:rsidP="00A60B4C">
      <w:pPr>
        <w:tabs>
          <w:tab w:val="left" w:pos="284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E047A">
        <w:rPr>
          <w:rFonts w:asciiTheme="majorHAnsi" w:hAnsiTheme="majorHAnsi"/>
          <w:b/>
          <w:sz w:val="24"/>
          <w:szCs w:val="24"/>
        </w:rPr>
        <w:t>Archiwizacja ogłoszeń o naborze wniosków</w:t>
      </w:r>
    </w:p>
    <w:p w:rsidR="00F20F78" w:rsidRPr="00DE047A" w:rsidRDefault="00F20F78" w:rsidP="00D25E43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C6658">
        <w:rPr>
          <w:rFonts w:asciiTheme="majorHAnsi" w:hAnsiTheme="majorHAnsi"/>
          <w:sz w:val="24"/>
          <w:szCs w:val="24"/>
        </w:rPr>
        <w:t>W miejscu zamieszczenia na stronie internetowej ogłoszenia</w:t>
      </w:r>
      <w:r w:rsidRPr="00DE047A">
        <w:rPr>
          <w:rFonts w:asciiTheme="majorHAnsi" w:hAnsiTheme="majorHAnsi"/>
          <w:sz w:val="24"/>
          <w:szCs w:val="24"/>
        </w:rPr>
        <w:t xml:space="preserve"> LGD podaje datę jego publikacji (np.</w:t>
      </w:r>
      <w:r w:rsidR="00DE047A">
        <w:rPr>
          <w:rFonts w:asciiTheme="majorHAnsi" w:hAnsiTheme="majorHAnsi"/>
          <w:sz w:val="24"/>
          <w:szCs w:val="24"/>
        </w:rPr>
        <w:t xml:space="preserve"> </w:t>
      </w:r>
      <w:r w:rsidRPr="00DE047A">
        <w:rPr>
          <w:rFonts w:asciiTheme="majorHAnsi" w:hAnsiTheme="majorHAnsi"/>
          <w:sz w:val="24"/>
          <w:szCs w:val="24"/>
        </w:rPr>
        <w:t>dzień/miesiąc/rok).</w:t>
      </w:r>
    </w:p>
    <w:p w:rsidR="00663CA3" w:rsidRPr="00BD2ED2" w:rsidRDefault="00F20F78" w:rsidP="00D25E43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63CA3">
        <w:rPr>
          <w:rFonts w:asciiTheme="majorHAnsi" w:hAnsiTheme="majorHAnsi"/>
          <w:sz w:val="24"/>
          <w:szCs w:val="24"/>
        </w:rPr>
        <w:t xml:space="preserve">LGD archiwizuje na stronie internetowej </w:t>
      </w:r>
      <w:r w:rsidRPr="00BD2ED2">
        <w:rPr>
          <w:rFonts w:asciiTheme="majorHAnsi" w:hAnsiTheme="majorHAnsi"/>
          <w:sz w:val="24"/>
          <w:szCs w:val="24"/>
        </w:rPr>
        <w:t>wszystkie ogłoszenia o naborach wniosków</w:t>
      </w:r>
      <w:r w:rsidR="00DE047A" w:rsidRPr="00BD2ED2">
        <w:rPr>
          <w:rFonts w:asciiTheme="majorHAnsi" w:hAnsiTheme="majorHAnsi"/>
          <w:sz w:val="24"/>
          <w:szCs w:val="24"/>
        </w:rPr>
        <w:t xml:space="preserve"> </w:t>
      </w:r>
      <w:r w:rsidRPr="00BD2ED2">
        <w:rPr>
          <w:rFonts w:asciiTheme="majorHAnsi" w:hAnsiTheme="majorHAnsi"/>
          <w:sz w:val="24"/>
          <w:szCs w:val="24"/>
        </w:rPr>
        <w:t>przeprowadzonych w ramach perspektywy 2014-2020</w:t>
      </w:r>
      <w:r w:rsidR="00663CA3" w:rsidRPr="00BD2ED2">
        <w:rPr>
          <w:rFonts w:asciiTheme="majorHAnsi" w:hAnsiTheme="majorHAnsi"/>
          <w:sz w:val="24"/>
          <w:szCs w:val="24"/>
        </w:rPr>
        <w:t>,</w:t>
      </w:r>
      <w:r w:rsidRPr="00BD2ED2">
        <w:rPr>
          <w:rFonts w:asciiTheme="majorHAnsi" w:hAnsiTheme="majorHAnsi"/>
          <w:sz w:val="24"/>
          <w:szCs w:val="24"/>
        </w:rPr>
        <w:t xml:space="preserve"> </w:t>
      </w:r>
      <w:r w:rsidR="00A94254" w:rsidRPr="00BD2ED2">
        <w:rPr>
          <w:rFonts w:asciiTheme="majorHAnsi" w:hAnsiTheme="majorHAnsi"/>
          <w:sz w:val="24"/>
          <w:szCs w:val="24"/>
        </w:rPr>
        <w:t>nie krócej niż do 31 grudnia 2028 roku</w:t>
      </w:r>
      <w:r w:rsidR="00663CA3" w:rsidRPr="00BD2ED2">
        <w:rPr>
          <w:rFonts w:asciiTheme="majorHAnsi" w:hAnsiTheme="majorHAnsi"/>
          <w:sz w:val="24"/>
          <w:szCs w:val="24"/>
        </w:rPr>
        <w:t>.</w:t>
      </w:r>
    </w:p>
    <w:p w:rsidR="007D5317" w:rsidRDefault="00F20F78" w:rsidP="00D25E43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LGD numeruje kolejne ogłoszenia o naborach w następujący sposób</w:t>
      </w:r>
      <w:r w:rsidRPr="00663CA3">
        <w:rPr>
          <w:rFonts w:asciiTheme="majorHAnsi" w:hAnsiTheme="majorHAnsi"/>
          <w:sz w:val="24"/>
          <w:szCs w:val="24"/>
        </w:rPr>
        <w:t>: kolejny numer ogłoszenia / rok</w:t>
      </w:r>
      <w:r w:rsidR="00DE047A" w:rsidRPr="00663CA3">
        <w:rPr>
          <w:rFonts w:asciiTheme="majorHAnsi" w:hAnsiTheme="majorHAnsi"/>
          <w:sz w:val="24"/>
          <w:szCs w:val="24"/>
        </w:rPr>
        <w:t xml:space="preserve"> </w:t>
      </w:r>
      <w:r w:rsidRPr="00663CA3">
        <w:rPr>
          <w:rFonts w:asciiTheme="majorHAnsi" w:hAnsiTheme="majorHAnsi"/>
          <w:sz w:val="24"/>
          <w:szCs w:val="24"/>
        </w:rPr>
        <w:t>(np. nr 1/2016, nr 2/2016, itd.), a w przypadku, gdy nabór będzie przeprowadzony na przełomie dwóch</w:t>
      </w:r>
      <w:r w:rsidR="00DE047A" w:rsidRPr="00663CA3">
        <w:rPr>
          <w:rFonts w:asciiTheme="majorHAnsi" w:hAnsiTheme="majorHAnsi"/>
          <w:sz w:val="24"/>
          <w:szCs w:val="24"/>
        </w:rPr>
        <w:t xml:space="preserve"> </w:t>
      </w:r>
      <w:r w:rsidRPr="00663CA3">
        <w:rPr>
          <w:rFonts w:asciiTheme="majorHAnsi" w:hAnsiTheme="majorHAnsi"/>
          <w:sz w:val="24"/>
          <w:szCs w:val="24"/>
        </w:rPr>
        <w:t xml:space="preserve">lat (np. </w:t>
      </w:r>
      <w:r w:rsidR="00F02877">
        <w:rPr>
          <w:rFonts w:asciiTheme="majorHAnsi" w:hAnsiTheme="majorHAnsi"/>
          <w:sz w:val="24"/>
          <w:szCs w:val="24"/>
        </w:rPr>
        <w:t>2016/2017</w:t>
      </w:r>
      <w:r w:rsidR="00663CA3" w:rsidRPr="00663CA3">
        <w:rPr>
          <w:rFonts w:asciiTheme="majorHAnsi" w:hAnsiTheme="majorHAnsi"/>
          <w:sz w:val="24"/>
          <w:szCs w:val="24"/>
        </w:rPr>
        <w:t>) ogłoszenie o </w:t>
      </w:r>
      <w:r w:rsidRPr="00663CA3">
        <w:rPr>
          <w:rFonts w:asciiTheme="majorHAnsi" w:hAnsiTheme="majorHAnsi"/>
          <w:sz w:val="24"/>
          <w:szCs w:val="24"/>
        </w:rPr>
        <w:t>naborze powinno otrzymać numer 1/2017.</w:t>
      </w:r>
    </w:p>
    <w:p w:rsidR="007D5317" w:rsidRDefault="007D5317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DE047A">
        <w:rPr>
          <w:rFonts w:asciiTheme="majorHAnsi" w:hAnsiTheme="majorHAnsi"/>
          <w:b/>
          <w:sz w:val="24"/>
          <w:szCs w:val="24"/>
        </w:rPr>
        <w:t xml:space="preserve">§ </w:t>
      </w:r>
      <w:r w:rsidR="000367FB">
        <w:rPr>
          <w:rFonts w:asciiTheme="majorHAnsi" w:hAnsiTheme="majorHAnsi"/>
          <w:b/>
          <w:sz w:val="24"/>
          <w:szCs w:val="24"/>
        </w:rPr>
        <w:t>5</w:t>
      </w:r>
    </w:p>
    <w:p w:rsidR="007D5317" w:rsidRPr="00A60B4C" w:rsidRDefault="007D5317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Sposób składania wniosku</w:t>
      </w:r>
    </w:p>
    <w:p w:rsidR="00444226" w:rsidRDefault="007D5317" w:rsidP="00D25E4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D5317">
        <w:rPr>
          <w:rFonts w:asciiTheme="majorHAnsi" w:hAnsiTheme="majorHAnsi"/>
          <w:sz w:val="24"/>
          <w:szCs w:val="24"/>
        </w:rPr>
        <w:t xml:space="preserve">Wnioskodawcy składają wniosek bezpośrednio </w:t>
      </w:r>
      <w:r w:rsidR="00444226">
        <w:rPr>
          <w:rFonts w:asciiTheme="majorHAnsi" w:hAnsiTheme="majorHAnsi"/>
          <w:sz w:val="24"/>
          <w:szCs w:val="24"/>
        </w:rPr>
        <w:t>w siedzibie biura LGD zgodnie z </w:t>
      </w:r>
      <w:r w:rsidRPr="007D5317">
        <w:rPr>
          <w:rFonts w:asciiTheme="majorHAnsi" w:hAnsiTheme="majorHAnsi"/>
          <w:sz w:val="24"/>
          <w:szCs w:val="24"/>
        </w:rPr>
        <w:t>procedurą konkursową. Za datę i godzinę zło</w:t>
      </w:r>
      <w:r w:rsidR="00A60B4C">
        <w:rPr>
          <w:rFonts w:asciiTheme="majorHAnsi" w:hAnsiTheme="majorHAnsi"/>
          <w:sz w:val="24"/>
          <w:szCs w:val="24"/>
        </w:rPr>
        <w:t>żenia wniosku uznaje się datę i </w:t>
      </w:r>
      <w:r w:rsidRPr="007D5317">
        <w:rPr>
          <w:rFonts w:asciiTheme="majorHAnsi" w:hAnsiTheme="majorHAnsi"/>
          <w:sz w:val="24"/>
          <w:szCs w:val="24"/>
        </w:rPr>
        <w:t>godzinę dostarczenia wn</w:t>
      </w:r>
      <w:r w:rsidR="00036C9F">
        <w:rPr>
          <w:rFonts w:asciiTheme="majorHAnsi" w:hAnsiTheme="majorHAnsi"/>
          <w:sz w:val="24"/>
          <w:szCs w:val="24"/>
        </w:rPr>
        <w:t>iosku do siedziby LGD. Wszyscy W</w:t>
      </w:r>
      <w:r w:rsidRPr="007D5317">
        <w:rPr>
          <w:rFonts w:asciiTheme="majorHAnsi" w:hAnsiTheme="majorHAnsi"/>
          <w:sz w:val="24"/>
          <w:szCs w:val="24"/>
        </w:rPr>
        <w:t xml:space="preserve">nioskodawcy otrzymują potwierdzenie złożenia wniosku na kopii pierwszej strony tego wniosku. </w:t>
      </w:r>
    </w:p>
    <w:p w:rsidR="00444226" w:rsidRDefault="007D5317" w:rsidP="00D25E4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D5317">
        <w:rPr>
          <w:rFonts w:asciiTheme="majorHAnsi" w:hAnsiTheme="majorHAnsi"/>
          <w:sz w:val="24"/>
          <w:szCs w:val="24"/>
        </w:rPr>
        <w:t>Potwierdzenie zawiera datę złożenia wniosku o przyznanie pomocy, liczbę załączników oraz jest o</w:t>
      </w:r>
      <w:r w:rsidR="00444226">
        <w:rPr>
          <w:rFonts w:asciiTheme="majorHAnsi" w:hAnsiTheme="majorHAnsi"/>
          <w:sz w:val="24"/>
          <w:szCs w:val="24"/>
        </w:rPr>
        <w:t>patrzone pieczęcią LGD i podpisem</w:t>
      </w:r>
      <w:r w:rsidRPr="007D5317">
        <w:rPr>
          <w:rFonts w:asciiTheme="majorHAnsi" w:hAnsiTheme="majorHAnsi"/>
          <w:sz w:val="24"/>
          <w:szCs w:val="24"/>
        </w:rPr>
        <w:t xml:space="preserve"> osob</w:t>
      </w:r>
      <w:r w:rsidR="00444226">
        <w:rPr>
          <w:rFonts w:asciiTheme="majorHAnsi" w:hAnsiTheme="majorHAnsi"/>
          <w:sz w:val="24"/>
          <w:szCs w:val="24"/>
        </w:rPr>
        <w:t>y</w:t>
      </w:r>
      <w:r w:rsidRPr="007D5317">
        <w:rPr>
          <w:rFonts w:asciiTheme="majorHAnsi" w:hAnsiTheme="majorHAnsi"/>
          <w:sz w:val="24"/>
          <w:szCs w:val="24"/>
        </w:rPr>
        <w:t xml:space="preserve"> przyjmując</w:t>
      </w:r>
      <w:r w:rsidR="00444226">
        <w:rPr>
          <w:rFonts w:asciiTheme="majorHAnsi" w:hAnsiTheme="majorHAnsi"/>
          <w:sz w:val="24"/>
          <w:szCs w:val="24"/>
        </w:rPr>
        <w:t xml:space="preserve">ej </w:t>
      </w:r>
      <w:r w:rsidRPr="007D5317">
        <w:rPr>
          <w:rFonts w:asciiTheme="majorHAnsi" w:hAnsiTheme="majorHAnsi"/>
          <w:sz w:val="24"/>
          <w:szCs w:val="24"/>
        </w:rPr>
        <w:t>wniosek.</w:t>
      </w:r>
    </w:p>
    <w:p w:rsidR="00444226" w:rsidRDefault="007D5317" w:rsidP="00D25E4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44226">
        <w:rPr>
          <w:rFonts w:asciiTheme="majorHAnsi" w:hAnsiTheme="majorHAnsi"/>
          <w:sz w:val="24"/>
          <w:szCs w:val="24"/>
        </w:rPr>
        <w:lastRenderedPageBreak/>
        <w:t>Wszystkie wnioski zgodnie z datą i godziną wpływu zostają wpisane na listę. Zamknięcie listy następuje w dniu zakończenia terminu składania wniosków. Lista zostaje podkreślona i podpisana przez Kierownika biura</w:t>
      </w:r>
      <w:r w:rsidR="00444226">
        <w:rPr>
          <w:rFonts w:asciiTheme="majorHAnsi" w:hAnsiTheme="majorHAnsi"/>
          <w:sz w:val="24"/>
          <w:szCs w:val="24"/>
        </w:rPr>
        <w:t xml:space="preserve">, następnie </w:t>
      </w:r>
      <w:r w:rsidRPr="00444226">
        <w:rPr>
          <w:rFonts w:asciiTheme="majorHAnsi" w:hAnsiTheme="majorHAnsi"/>
          <w:sz w:val="24"/>
          <w:szCs w:val="24"/>
        </w:rPr>
        <w:t>opublikowana w</w:t>
      </w:r>
      <w:r w:rsidR="00444226">
        <w:rPr>
          <w:rFonts w:asciiTheme="majorHAnsi" w:hAnsiTheme="majorHAnsi"/>
          <w:sz w:val="24"/>
          <w:szCs w:val="24"/>
        </w:rPr>
        <w:t> </w:t>
      </w:r>
      <w:r w:rsidRPr="00444226">
        <w:rPr>
          <w:rFonts w:asciiTheme="majorHAnsi" w:hAnsiTheme="majorHAnsi"/>
          <w:sz w:val="24"/>
          <w:szCs w:val="24"/>
        </w:rPr>
        <w:t xml:space="preserve">ciągu dwóch dni </w:t>
      </w:r>
      <w:r w:rsidR="00212F55" w:rsidRPr="00444226">
        <w:rPr>
          <w:rFonts w:asciiTheme="majorHAnsi" w:hAnsiTheme="majorHAnsi"/>
          <w:sz w:val="24"/>
          <w:szCs w:val="24"/>
        </w:rPr>
        <w:t xml:space="preserve">od dnia zakończenia konkursu </w:t>
      </w:r>
      <w:r w:rsidRPr="00444226">
        <w:rPr>
          <w:rFonts w:asciiTheme="majorHAnsi" w:hAnsiTheme="majorHAnsi"/>
          <w:sz w:val="24"/>
          <w:szCs w:val="24"/>
        </w:rPr>
        <w:t>na stronie intern</w:t>
      </w:r>
      <w:r w:rsidR="007F62E9" w:rsidRPr="00D2743B">
        <w:rPr>
          <w:rFonts w:asciiTheme="majorHAnsi" w:hAnsiTheme="majorHAnsi"/>
          <w:sz w:val="24"/>
          <w:szCs w:val="24"/>
        </w:rPr>
        <w:t>e</w:t>
      </w:r>
      <w:r w:rsidRPr="00444226">
        <w:rPr>
          <w:rFonts w:asciiTheme="majorHAnsi" w:hAnsiTheme="majorHAnsi"/>
          <w:sz w:val="24"/>
          <w:szCs w:val="24"/>
        </w:rPr>
        <w:t xml:space="preserve">towej </w:t>
      </w:r>
      <w:r w:rsidR="007163DE">
        <w:rPr>
          <w:rFonts w:asciiTheme="majorHAnsi" w:hAnsiTheme="majorHAnsi"/>
          <w:sz w:val="24"/>
          <w:szCs w:val="24"/>
        </w:rPr>
        <w:t>S</w:t>
      </w:r>
      <w:r w:rsidRPr="00444226">
        <w:rPr>
          <w:rFonts w:asciiTheme="majorHAnsi" w:hAnsiTheme="majorHAnsi"/>
          <w:sz w:val="24"/>
          <w:szCs w:val="24"/>
        </w:rPr>
        <w:t>towarzyszenia</w:t>
      </w:r>
      <w:r w:rsidR="00C7013D">
        <w:rPr>
          <w:rFonts w:asciiTheme="majorHAnsi" w:hAnsiTheme="majorHAnsi"/>
          <w:sz w:val="24"/>
          <w:szCs w:val="24"/>
        </w:rPr>
        <w:t xml:space="preserve"> Krainy Drwęcy i Pasłęki</w:t>
      </w:r>
      <w:r w:rsidRPr="00444226">
        <w:rPr>
          <w:rFonts w:asciiTheme="majorHAnsi" w:hAnsiTheme="majorHAnsi"/>
          <w:sz w:val="24"/>
          <w:szCs w:val="24"/>
        </w:rPr>
        <w:t>.</w:t>
      </w:r>
    </w:p>
    <w:p w:rsidR="007D5317" w:rsidRPr="00444226" w:rsidRDefault="00036C9F" w:rsidP="00D25E4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każdym etapie konkursu W</w:t>
      </w:r>
      <w:r w:rsidR="007D5317" w:rsidRPr="00444226">
        <w:rPr>
          <w:rFonts w:asciiTheme="majorHAnsi" w:hAnsiTheme="majorHAnsi"/>
          <w:sz w:val="24"/>
          <w:szCs w:val="24"/>
        </w:rPr>
        <w:t>nioskodawcy przysługuje prawo wycofania wniosku na podstawie pisemnego zawiadomieni</w:t>
      </w:r>
      <w:r w:rsidR="007163DE">
        <w:rPr>
          <w:rFonts w:asciiTheme="majorHAnsi" w:hAnsiTheme="majorHAnsi"/>
          <w:sz w:val="24"/>
          <w:szCs w:val="24"/>
        </w:rPr>
        <w:t>a</w:t>
      </w:r>
      <w:r w:rsidR="007D5317" w:rsidRPr="00444226">
        <w:rPr>
          <w:rFonts w:asciiTheme="majorHAnsi" w:hAnsiTheme="majorHAnsi"/>
          <w:sz w:val="24"/>
          <w:szCs w:val="24"/>
        </w:rPr>
        <w:t xml:space="preserve"> LGD o</w:t>
      </w:r>
      <w:r w:rsidR="00716AE3">
        <w:rPr>
          <w:rFonts w:asciiTheme="majorHAnsi" w:hAnsiTheme="majorHAnsi"/>
          <w:sz w:val="24"/>
          <w:szCs w:val="24"/>
        </w:rPr>
        <w:t xml:space="preserve"> wycofaniu wniosku. LGD zwraca B</w:t>
      </w:r>
      <w:r w:rsidR="007D5317" w:rsidRPr="00444226">
        <w:rPr>
          <w:rFonts w:asciiTheme="majorHAnsi" w:hAnsiTheme="majorHAnsi"/>
          <w:sz w:val="24"/>
          <w:szCs w:val="24"/>
        </w:rPr>
        <w:t xml:space="preserve">eneficjentowi wniosek wraz z załącznikami, pozostawiając w biurze LGD kopie wycofanych dokumentów. Wycofanie dokumentu sprawi, że podmiot ubiegający się o wsparcie znajdzie się w sytuacji sprzed jego złożenia.   </w:t>
      </w:r>
    </w:p>
    <w:p w:rsidR="007D5317" w:rsidRPr="00143AD8" w:rsidRDefault="00143AD8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143AD8">
        <w:rPr>
          <w:rFonts w:asciiTheme="majorHAnsi" w:hAnsiTheme="majorHAnsi"/>
          <w:b/>
          <w:sz w:val="24"/>
          <w:szCs w:val="24"/>
        </w:rPr>
        <w:t xml:space="preserve">§ </w:t>
      </w:r>
      <w:r w:rsidR="000367FB">
        <w:rPr>
          <w:rFonts w:asciiTheme="majorHAnsi" w:hAnsiTheme="majorHAnsi"/>
          <w:b/>
          <w:sz w:val="24"/>
          <w:szCs w:val="24"/>
        </w:rPr>
        <w:t>6</w:t>
      </w:r>
    </w:p>
    <w:p w:rsidR="00143AD8" w:rsidRPr="005D39FC" w:rsidRDefault="00143AD8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143AD8">
        <w:rPr>
          <w:rFonts w:asciiTheme="majorHAnsi" w:hAnsiTheme="majorHAnsi"/>
          <w:b/>
          <w:sz w:val="24"/>
          <w:szCs w:val="24"/>
        </w:rPr>
        <w:t>Zasady przeprowadzania oceny wniosków</w:t>
      </w:r>
    </w:p>
    <w:p w:rsidR="00143AD8" w:rsidRPr="00BD2ED2" w:rsidRDefault="009656B5" w:rsidP="009656B5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</w:r>
      <w:r w:rsidR="00143AD8" w:rsidRPr="00143AD8">
        <w:rPr>
          <w:rFonts w:asciiTheme="majorHAnsi" w:hAnsiTheme="majorHAnsi"/>
          <w:sz w:val="24"/>
          <w:szCs w:val="24"/>
        </w:rPr>
        <w:t xml:space="preserve">Przed przystąpieniem </w:t>
      </w:r>
      <w:r>
        <w:rPr>
          <w:rFonts w:asciiTheme="majorHAnsi" w:hAnsiTheme="majorHAnsi"/>
          <w:sz w:val="24"/>
          <w:szCs w:val="24"/>
        </w:rPr>
        <w:t xml:space="preserve">do wyboru operacji przeprowadzany jest etap </w:t>
      </w:r>
      <w:r w:rsidR="00A6561F">
        <w:rPr>
          <w:rFonts w:asciiTheme="majorHAnsi" w:hAnsiTheme="majorHAnsi"/>
          <w:sz w:val="24"/>
          <w:szCs w:val="24"/>
        </w:rPr>
        <w:t xml:space="preserve">wstępnej </w:t>
      </w:r>
      <w:r>
        <w:rPr>
          <w:rFonts w:asciiTheme="majorHAnsi" w:hAnsiTheme="majorHAnsi"/>
          <w:sz w:val="24"/>
          <w:szCs w:val="24"/>
        </w:rPr>
        <w:t xml:space="preserve">oceny wniosków o </w:t>
      </w:r>
      <w:r w:rsidRPr="00BD2ED2">
        <w:rPr>
          <w:rFonts w:asciiTheme="majorHAnsi" w:hAnsiTheme="majorHAnsi"/>
          <w:sz w:val="24"/>
          <w:szCs w:val="24"/>
        </w:rPr>
        <w:t>przyznanie pomocy</w:t>
      </w:r>
      <w:r w:rsidR="005821FB">
        <w:rPr>
          <w:rFonts w:asciiTheme="majorHAnsi" w:hAnsiTheme="majorHAnsi"/>
          <w:sz w:val="24"/>
          <w:szCs w:val="24"/>
        </w:rPr>
        <w:t xml:space="preserve"> </w:t>
      </w:r>
      <w:r w:rsidR="005821FB" w:rsidRPr="00356C13">
        <w:rPr>
          <w:rFonts w:asciiTheme="majorHAnsi" w:hAnsiTheme="majorHAnsi"/>
          <w:sz w:val="24"/>
          <w:szCs w:val="24"/>
        </w:rPr>
        <w:t xml:space="preserve">przez </w:t>
      </w:r>
      <w:r w:rsidR="006B0669" w:rsidRPr="00356C13">
        <w:rPr>
          <w:rFonts w:asciiTheme="majorHAnsi" w:hAnsiTheme="majorHAnsi"/>
          <w:sz w:val="24"/>
          <w:szCs w:val="24"/>
        </w:rPr>
        <w:t xml:space="preserve">pracownika biura </w:t>
      </w:r>
      <w:r w:rsidRPr="00356C13">
        <w:rPr>
          <w:rFonts w:asciiTheme="majorHAnsi" w:hAnsiTheme="majorHAnsi"/>
          <w:sz w:val="24"/>
          <w:szCs w:val="24"/>
        </w:rPr>
        <w:t>LGD</w:t>
      </w:r>
      <w:r w:rsidR="006B0669" w:rsidRPr="00356C13">
        <w:rPr>
          <w:rFonts w:asciiTheme="majorHAnsi" w:hAnsiTheme="majorHAnsi"/>
          <w:sz w:val="24"/>
          <w:szCs w:val="24"/>
        </w:rPr>
        <w:t xml:space="preserve"> (weryfikujący)</w:t>
      </w:r>
      <w:r w:rsidR="004D139A" w:rsidRPr="00356C13">
        <w:rPr>
          <w:rFonts w:asciiTheme="majorHAnsi" w:hAnsiTheme="majorHAnsi"/>
          <w:sz w:val="24"/>
          <w:szCs w:val="24"/>
        </w:rPr>
        <w:t>, po złożeniu deklaracji bezstronności i poufności</w:t>
      </w:r>
      <w:r w:rsidRPr="00BD2ED2">
        <w:rPr>
          <w:rFonts w:asciiTheme="majorHAnsi" w:hAnsiTheme="majorHAnsi"/>
          <w:sz w:val="24"/>
          <w:szCs w:val="24"/>
        </w:rPr>
        <w:t xml:space="preserve">, </w:t>
      </w:r>
      <w:r w:rsidR="00C558E0" w:rsidRPr="00BD2ED2">
        <w:rPr>
          <w:rFonts w:asciiTheme="majorHAnsi" w:hAnsiTheme="majorHAnsi"/>
          <w:sz w:val="24"/>
          <w:szCs w:val="24"/>
        </w:rPr>
        <w:t xml:space="preserve">przy zastosowaniu </w:t>
      </w:r>
      <w:r w:rsidR="00856215" w:rsidRPr="00BD2ED2">
        <w:rPr>
          <w:rFonts w:asciiTheme="majorHAnsi" w:hAnsiTheme="majorHAnsi"/>
          <w:sz w:val="24"/>
          <w:szCs w:val="24"/>
        </w:rPr>
        <w:t>Kart</w:t>
      </w:r>
      <w:r w:rsidR="00FE7F7E">
        <w:rPr>
          <w:rFonts w:asciiTheme="majorHAnsi" w:hAnsiTheme="majorHAnsi"/>
          <w:sz w:val="24"/>
          <w:szCs w:val="24"/>
        </w:rPr>
        <w:t>y oceny wstępnej wniosku wraz z </w:t>
      </w:r>
      <w:r w:rsidR="00856215" w:rsidRPr="00BD2ED2">
        <w:rPr>
          <w:rFonts w:asciiTheme="majorHAnsi" w:hAnsiTheme="majorHAnsi"/>
          <w:sz w:val="24"/>
          <w:szCs w:val="24"/>
        </w:rPr>
        <w:t>weryfikacją zgodności operacji</w:t>
      </w:r>
      <w:r w:rsidR="00612ED4">
        <w:rPr>
          <w:rFonts w:asciiTheme="majorHAnsi" w:hAnsiTheme="majorHAnsi"/>
          <w:sz w:val="24"/>
          <w:szCs w:val="24"/>
        </w:rPr>
        <w:t xml:space="preserve">, </w:t>
      </w:r>
      <w:r w:rsidR="00612ED4" w:rsidRPr="00356C13">
        <w:rPr>
          <w:rFonts w:asciiTheme="majorHAnsi" w:hAnsiTheme="majorHAnsi"/>
          <w:sz w:val="24"/>
          <w:szCs w:val="24"/>
        </w:rPr>
        <w:t>w tym</w:t>
      </w:r>
      <w:r w:rsidR="00856215" w:rsidRPr="00BD2ED2">
        <w:rPr>
          <w:rFonts w:asciiTheme="majorHAnsi" w:hAnsiTheme="majorHAnsi"/>
          <w:sz w:val="24"/>
          <w:szCs w:val="24"/>
        </w:rPr>
        <w:t xml:space="preserve"> z Programem </w:t>
      </w:r>
      <w:r w:rsidRPr="00BD2ED2">
        <w:rPr>
          <w:rFonts w:asciiTheme="majorHAnsi" w:hAnsiTheme="majorHAnsi"/>
          <w:sz w:val="24"/>
          <w:szCs w:val="24"/>
        </w:rPr>
        <w:t>(</w:t>
      </w:r>
      <w:r w:rsidR="00C558E0" w:rsidRPr="00BD2ED2">
        <w:rPr>
          <w:rFonts w:asciiTheme="majorHAnsi" w:hAnsiTheme="majorHAnsi"/>
          <w:sz w:val="24"/>
          <w:szCs w:val="24"/>
        </w:rPr>
        <w:t>załącznik nr 1 do Procedury)</w:t>
      </w:r>
      <w:r w:rsidRPr="00BD2ED2">
        <w:rPr>
          <w:rFonts w:asciiTheme="majorHAnsi" w:hAnsiTheme="majorHAnsi"/>
          <w:sz w:val="24"/>
          <w:szCs w:val="24"/>
        </w:rPr>
        <w:t xml:space="preserve"> </w:t>
      </w:r>
      <w:r w:rsidR="00143AD8" w:rsidRPr="00BD2ED2">
        <w:rPr>
          <w:rFonts w:asciiTheme="majorHAnsi" w:hAnsiTheme="majorHAnsi"/>
          <w:sz w:val="24"/>
          <w:szCs w:val="24"/>
        </w:rPr>
        <w:t>dokonuj</w:t>
      </w:r>
      <w:r w:rsidRPr="00BD2ED2">
        <w:rPr>
          <w:rFonts w:asciiTheme="majorHAnsi" w:hAnsiTheme="majorHAnsi"/>
          <w:sz w:val="24"/>
          <w:szCs w:val="24"/>
        </w:rPr>
        <w:t xml:space="preserve">ą </w:t>
      </w:r>
      <w:r w:rsidR="00A6561F">
        <w:rPr>
          <w:rFonts w:asciiTheme="majorHAnsi" w:hAnsiTheme="majorHAnsi"/>
          <w:sz w:val="24"/>
          <w:szCs w:val="24"/>
        </w:rPr>
        <w:t xml:space="preserve">wstępnej </w:t>
      </w:r>
      <w:r w:rsidRPr="00BD2ED2">
        <w:rPr>
          <w:rFonts w:asciiTheme="majorHAnsi" w:hAnsiTheme="majorHAnsi"/>
          <w:sz w:val="24"/>
          <w:szCs w:val="24"/>
        </w:rPr>
        <w:t>oceny wniosków w </w:t>
      </w:r>
      <w:r w:rsidR="00143AD8" w:rsidRPr="00BD2ED2">
        <w:rPr>
          <w:rFonts w:asciiTheme="majorHAnsi" w:hAnsiTheme="majorHAnsi"/>
          <w:sz w:val="24"/>
          <w:szCs w:val="24"/>
        </w:rPr>
        <w:t>zakresie:</w:t>
      </w:r>
    </w:p>
    <w:p w:rsidR="00143AD8" w:rsidRPr="009656B5" w:rsidRDefault="00143AD8" w:rsidP="00D25E43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 xml:space="preserve">złożenia wniosku w miejscu i terminie </w:t>
      </w:r>
      <w:r w:rsidRPr="009656B5">
        <w:rPr>
          <w:rFonts w:asciiTheme="majorHAnsi" w:hAnsiTheme="majorHAnsi"/>
          <w:sz w:val="24"/>
          <w:szCs w:val="24"/>
        </w:rPr>
        <w:t>wskazanym w ogłoszeniu o naborze,</w:t>
      </w:r>
    </w:p>
    <w:p w:rsidR="00143AD8" w:rsidRDefault="00143AD8" w:rsidP="00D25E43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656B5">
        <w:rPr>
          <w:rFonts w:asciiTheme="majorHAnsi" w:hAnsiTheme="majorHAnsi"/>
          <w:sz w:val="24"/>
          <w:szCs w:val="24"/>
        </w:rPr>
        <w:t>zgodności operacji z zakresem tematycznym, który został wskazany w ogłoszeniu o naborze,</w:t>
      </w:r>
    </w:p>
    <w:p w:rsidR="00D81C9C" w:rsidRPr="00356C13" w:rsidRDefault="00D81C9C" w:rsidP="00D81C9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realizacji przez operację celów głównych i szczegółowych LSR, przez osiąganie zaplanowanych w LSR wskaźników,</w:t>
      </w:r>
    </w:p>
    <w:p w:rsidR="00D81C9C" w:rsidRPr="00356C13" w:rsidRDefault="00D81C9C" w:rsidP="00D81C9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zgodności operacji z Programem, w ramach którego jest planowana realizacja tej operacji, w tym:</w:t>
      </w:r>
    </w:p>
    <w:p w:rsidR="00143AD8" w:rsidRPr="009656B5" w:rsidRDefault="00143AD8" w:rsidP="00D81C9C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656B5">
        <w:rPr>
          <w:rFonts w:asciiTheme="majorHAnsi" w:hAnsiTheme="majorHAnsi"/>
          <w:sz w:val="24"/>
          <w:szCs w:val="24"/>
        </w:rPr>
        <w:t>zgodności operacji z formą wsparcia wskazaną w ogłoszeniu o naborze (refundacja albo premia),</w:t>
      </w:r>
    </w:p>
    <w:p w:rsidR="009656B5" w:rsidRDefault="009656B5" w:rsidP="00D81C9C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656B5">
        <w:rPr>
          <w:rFonts w:asciiTheme="majorHAnsi" w:hAnsiTheme="majorHAnsi"/>
          <w:sz w:val="24"/>
          <w:szCs w:val="24"/>
        </w:rPr>
        <w:t>s</w:t>
      </w:r>
      <w:r w:rsidR="00143AD8" w:rsidRPr="009656B5">
        <w:rPr>
          <w:rFonts w:asciiTheme="majorHAnsi" w:hAnsiTheme="majorHAnsi"/>
          <w:sz w:val="24"/>
          <w:szCs w:val="24"/>
        </w:rPr>
        <w:t>pełni</w:t>
      </w:r>
      <w:r w:rsidR="007163DE">
        <w:rPr>
          <w:rFonts w:asciiTheme="majorHAnsi" w:hAnsiTheme="majorHAnsi"/>
          <w:sz w:val="24"/>
          <w:szCs w:val="24"/>
        </w:rPr>
        <w:t>e</w:t>
      </w:r>
      <w:r w:rsidR="00143AD8" w:rsidRPr="009656B5">
        <w:rPr>
          <w:rFonts w:asciiTheme="majorHAnsi" w:hAnsiTheme="majorHAnsi"/>
          <w:sz w:val="24"/>
          <w:szCs w:val="24"/>
        </w:rPr>
        <w:t>nia dodatkowych warunków udzie</w:t>
      </w:r>
      <w:r w:rsidRPr="009656B5">
        <w:rPr>
          <w:rFonts w:asciiTheme="majorHAnsi" w:hAnsiTheme="majorHAnsi"/>
          <w:sz w:val="24"/>
          <w:szCs w:val="24"/>
        </w:rPr>
        <w:t>lenia wsparcia obowiązujących w </w:t>
      </w:r>
      <w:r w:rsidR="00D81C9C">
        <w:rPr>
          <w:rFonts w:asciiTheme="majorHAnsi" w:hAnsiTheme="majorHAnsi"/>
          <w:sz w:val="24"/>
          <w:szCs w:val="24"/>
        </w:rPr>
        <w:t>ramach naboru,</w:t>
      </w:r>
    </w:p>
    <w:p w:rsidR="001613BF" w:rsidRPr="00356C13" w:rsidRDefault="00726527" w:rsidP="006E414B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Biuro LGD w ramach oceny </w:t>
      </w:r>
      <w:r w:rsidR="00A6561F" w:rsidRPr="00356C13">
        <w:rPr>
          <w:rFonts w:asciiTheme="majorHAnsi" w:hAnsiTheme="majorHAnsi"/>
          <w:sz w:val="24"/>
          <w:szCs w:val="24"/>
        </w:rPr>
        <w:t>wstępnej</w:t>
      </w:r>
      <w:r w:rsidRPr="00356C13">
        <w:rPr>
          <w:rFonts w:asciiTheme="majorHAnsi" w:hAnsiTheme="majorHAnsi"/>
          <w:sz w:val="24"/>
          <w:szCs w:val="24"/>
        </w:rPr>
        <w:t xml:space="preserve"> może jednokrotnie wezwać </w:t>
      </w:r>
      <w:r w:rsidR="005A6D6C" w:rsidRPr="00356C13">
        <w:rPr>
          <w:rFonts w:asciiTheme="majorHAnsi" w:hAnsiTheme="majorHAnsi"/>
          <w:sz w:val="24"/>
          <w:szCs w:val="24"/>
        </w:rPr>
        <w:t xml:space="preserve">Wnioskodawcę do złożenia wyjaśnień lub </w:t>
      </w:r>
      <w:r w:rsidRPr="00356C13">
        <w:rPr>
          <w:rFonts w:asciiTheme="majorHAnsi" w:hAnsiTheme="majorHAnsi"/>
          <w:sz w:val="24"/>
          <w:szCs w:val="24"/>
        </w:rPr>
        <w:t xml:space="preserve">uzupełnień </w:t>
      </w:r>
      <w:r w:rsidR="00FD4C3F" w:rsidRPr="00356C13">
        <w:rPr>
          <w:rFonts w:asciiTheme="majorHAnsi" w:hAnsiTheme="majorHAnsi"/>
          <w:sz w:val="24"/>
          <w:szCs w:val="24"/>
        </w:rPr>
        <w:t>brakujących</w:t>
      </w:r>
      <w:r w:rsidR="001E4F6E" w:rsidRPr="00356C13">
        <w:rPr>
          <w:rFonts w:asciiTheme="majorHAnsi" w:hAnsiTheme="majorHAnsi"/>
          <w:sz w:val="24"/>
          <w:szCs w:val="24"/>
        </w:rPr>
        <w:t xml:space="preserve"> </w:t>
      </w:r>
      <w:r w:rsidR="001D5CA5" w:rsidRPr="00356C13">
        <w:rPr>
          <w:rFonts w:asciiTheme="majorHAnsi" w:hAnsiTheme="majorHAnsi"/>
          <w:sz w:val="24"/>
          <w:szCs w:val="24"/>
        </w:rPr>
        <w:t xml:space="preserve">dokumentów </w:t>
      </w:r>
      <w:r w:rsidRPr="00356C13">
        <w:rPr>
          <w:rFonts w:asciiTheme="majorHAnsi" w:hAnsiTheme="majorHAnsi"/>
          <w:sz w:val="24"/>
          <w:szCs w:val="24"/>
        </w:rPr>
        <w:t xml:space="preserve">w terminie 7 dni </w:t>
      </w:r>
      <w:r w:rsidR="001613BF" w:rsidRPr="00356C13">
        <w:rPr>
          <w:rFonts w:asciiTheme="majorHAnsi" w:hAnsiTheme="majorHAnsi"/>
          <w:sz w:val="24"/>
          <w:szCs w:val="24"/>
        </w:rPr>
        <w:t>od otrzymania pisma</w:t>
      </w:r>
      <w:r w:rsidR="00D458B3" w:rsidRPr="00356C13">
        <w:rPr>
          <w:rFonts w:asciiTheme="majorHAnsi" w:hAnsiTheme="majorHAnsi"/>
          <w:sz w:val="24"/>
          <w:szCs w:val="24"/>
        </w:rPr>
        <w:t xml:space="preserve"> w przypadku, gdy:</w:t>
      </w:r>
    </w:p>
    <w:p w:rsidR="00D458B3" w:rsidRPr="00356C13" w:rsidRDefault="00D458B3" w:rsidP="00D458B3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dany dokument nie został załączony do wniosku pomimo zaznacz</w:t>
      </w:r>
      <w:r w:rsidR="00036C9F" w:rsidRPr="00356C13">
        <w:rPr>
          <w:rFonts w:asciiTheme="majorHAnsi" w:hAnsiTheme="majorHAnsi"/>
          <w:sz w:val="24"/>
          <w:szCs w:val="24"/>
        </w:rPr>
        <w:t xml:space="preserve">enia </w:t>
      </w:r>
      <w:r w:rsidR="00036C9F" w:rsidRPr="00356C13">
        <w:rPr>
          <w:rFonts w:asciiTheme="majorHAnsi" w:hAnsiTheme="majorHAnsi"/>
          <w:sz w:val="24"/>
          <w:szCs w:val="24"/>
        </w:rPr>
        <w:br/>
        <w:t>w formularzu wniosku, iż W</w:t>
      </w:r>
      <w:r w:rsidRPr="00356C13">
        <w:rPr>
          <w:rFonts w:asciiTheme="majorHAnsi" w:hAnsiTheme="majorHAnsi"/>
          <w:sz w:val="24"/>
          <w:szCs w:val="24"/>
        </w:rPr>
        <w:t>nioskodawca go załącza oraz;</w:t>
      </w:r>
    </w:p>
    <w:p w:rsidR="00D458B3" w:rsidRPr="00356C13" w:rsidRDefault="00D458B3" w:rsidP="00D458B3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dany dokument nie został załącz</w:t>
      </w:r>
      <w:r w:rsidR="00036C9F" w:rsidRPr="00356C13">
        <w:rPr>
          <w:rFonts w:asciiTheme="majorHAnsi" w:hAnsiTheme="majorHAnsi"/>
          <w:sz w:val="24"/>
          <w:szCs w:val="24"/>
        </w:rPr>
        <w:t>ony (niezależnie od deklaracji W</w:t>
      </w:r>
      <w:r w:rsidRPr="00356C13">
        <w:rPr>
          <w:rFonts w:asciiTheme="majorHAnsi" w:hAnsiTheme="majorHAnsi"/>
          <w:sz w:val="24"/>
          <w:szCs w:val="24"/>
        </w:rPr>
        <w:t xml:space="preserve">nioskodawcy wyrażonej we wniosku), a z formularza wniosku wynika, że jest to dokument obowiązkowy; </w:t>
      </w:r>
    </w:p>
    <w:p w:rsidR="00D458B3" w:rsidRPr="00356C13" w:rsidRDefault="00D458B3" w:rsidP="00D458B3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informacje zawarte we wniosku o przyznanie pomocy oraz załącznikach są rozbieżne.</w:t>
      </w:r>
    </w:p>
    <w:p w:rsidR="009656B5" w:rsidRPr="00356C13" w:rsidRDefault="00395414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Ocena wstępna wniosku po zweryfikowaniu przez pracownika biura LGD przekazywana jest do sprawdzenia Przewodniczącemu Rady przed posiedzeniem Rady, a następnie rozpatrywana i zatwierdzana przez Radę. Wnioski zweryfikowane pozytywnie przechodzą do dalszej oceny, tj. zgodności z Programem, zgodności z LSR oraz spełniania kryteriów oceny punktowej.</w:t>
      </w:r>
    </w:p>
    <w:p w:rsidR="006F7258" w:rsidRPr="00356C13" w:rsidRDefault="006F7258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Operacje, które nie przeszły pozytywnej weryfikacji oceny wstępnej, nie podlegają ocenie według obowiązujących dla danego naboru kryteriów wyboru operacji  i tym </w:t>
      </w:r>
      <w:r w:rsidRPr="00356C13">
        <w:rPr>
          <w:rFonts w:asciiTheme="majorHAnsi" w:hAnsiTheme="majorHAnsi"/>
          <w:sz w:val="24"/>
          <w:szCs w:val="24"/>
        </w:rPr>
        <w:lastRenderedPageBreak/>
        <w:t>samym nie podlegają wyborowi. Decyzja w tej sprawie zostaje podjęta uchwałą przez Radę LGD- dla każdego wniosku oddzielnie.</w:t>
      </w:r>
    </w:p>
    <w:p w:rsidR="005D39FC" w:rsidRPr="00BD2ED2" w:rsidRDefault="00652EA6" w:rsidP="0085621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656B5">
        <w:rPr>
          <w:rFonts w:asciiTheme="majorHAnsi" w:hAnsiTheme="majorHAnsi"/>
          <w:sz w:val="24"/>
          <w:szCs w:val="24"/>
        </w:rPr>
        <w:t xml:space="preserve">Rada Stowarzyszenia dokona oceny operacji do finansowania w terminie 28 dni od dnia, w którym </w:t>
      </w:r>
      <w:r w:rsidRPr="00BD2ED2">
        <w:rPr>
          <w:rFonts w:asciiTheme="majorHAnsi" w:hAnsiTheme="majorHAnsi"/>
          <w:sz w:val="24"/>
          <w:szCs w:val="24"/>
        </w:rPr>
        <w:t>upłynął termin składania wniosków o przyznanie pomocy</w:t>
      </w:r>
      <w:r w:rsidR="00CC3833">
        <w:rPr>
          <w:rFonts w:asciiTheme="majorHAnsi" w:hAnsiTheme="majorHAnsi"/>
          <w:sz w:val="24"/>
          <w:szCs w:val="24"/>
        </w:rPr>
        <w:t xml:space="preserve">, </w:t>
      </w:r>
      <w:r w:rsidR="00CC3833" w:rsidRPr="00356C13">
        <w:rPr>
          <w:rFonts w:asciiTheme="majorHAnsi" w:hAnsiTheme="majorHAnsi"/>
          <w:sz w:val="24"/>
          <w:szCs w:val="24"/>
        </w:rPr>
        <w:t xml:space="preserve">termin ten może zostać wydłużony </w:t>
      </w:r>
      <w:r w:rsidR="0003194A" w:rsidRPr="00356C13">
        <w:rPr>
          <w:rFonts w:asciiTheme="majorHAnsi" w:hAnsiTheme="majorHAnsi"/>
          <w:sz w:val="24"/>
          <w:szCs w:val="24"/>
        </w:rPr>
        <w:t>o 7</w:t>
      </w:r>
      <w:r w:rsidR="00CC3833" w:rsidRPr="00356C13">
        <w:rPr>
          <w:rFonts w:asciiTheme="majorHAnsi" w:hAnsiTheme="majorHAnsi"/>
          <w:sz w:val="24"/>
          <w:szCs w:val="24"/>
        </w:rPr>
        <w:t xml:space="preserve"> dni, jeżeli na etapie oceny </w:t>
      </w:r>
      <w:r w:rsidR="00A6561F" w:rsidRPr="00356C13">
        <w:rPr>
          <w:rFonts w:asciiTheme="majorHAnsi" w:hAnsiTheme="majorHAnsi"/>
          <w:sz w:val="24"/>
          <w:szCs w:val="24"/>
        </w:rPr>
        <w:t>wstępnej</w:t>
      </w:r>
      <w:r w:rsidR="00716AE3" w:rsidRPr="00356C13">
        <w:rPr>
          <w:rFonts w:asciiTheme="majorHAnsi" w:hAnsiTheme="majorHAnsi"/>
          <w:sz w:val="24"/>
          <w:szCs w:val="24"/>
        </w:rPr>
        <w:t xml:space="preserve"> przez pracownika biura LGD B</w:t>
      </w:r>
      <w:r w:rsidR="00CC3833" w:rsidRPr="00356C13">
        <w:rPr>
          <w:rFonts w:asciiTheme="majorHAnsi" w:hAnsiTheme="majorHAnsi"/>
          <w:sz w:val="24"/>
          <w:szCs w:val="24"/>
        </w:rPr>
        <w:t>eneficjent zostanie wezwany do uzupełnień</w:t>
      </w:r>
      <w:r w:rsidRPr="00BD2ED2">
        <w:rPr>
          <w:rFonts w:asciiTheme="majorHAnsi" w:hAnsiTheme="majorHAnsi"/>
          <w:sz w:val="24"/>
          <w:szCs w:val="24"/>
        </w:rPr>
        <w:t xml:space="preserve">. Wzór </w:t>
      </w:r>
      <w:r w:rsidR="00A82809" w:rsidRPr="00BD2ED2">
        <w:rPr>
          <w:rFonts w:asciiTheme="majorHAnsi" w:hAnsiTheme="majorHAnsi"/>
          <w:sz w:val="24"/>
          <w:szCs w:val="24"/>
        </w:rPr>
        <w:t>k</w:t>
      </w:r>
      <w:r w:rsidR="00856215" w:rsidRPr="00BD2ED2">
        <w:rPr>
          <w:rFonts w:asciiTheme="majorHAnsi" w:hAnsiTheme="majorHAnsi"/>
          <w:sz w:val="24"/>
          <w:szCs w:val="24"/>
        </w:rPr>
        <w:t>art</w:t>
      </w:r>
      <w:r w:rsidR="00A82809" w:rsidRPr="00BD2ED2">
        <w:rPr>
          <w:rFonts w:asciiTheme="majorHAnsi" w:hAnsiTheme="majorHAnsi"/>
          <w:sz w:val="24"/>
          <w:szCs w:val="24"/>
        </w:rPr>
        <w:t>y</w:t>
      </w:r>
      <w:r w:rsidR="00856215" w:rsidRPr="00BD2ED2">
        <w:rPr>
          <w:rFonts w:asciiTheme="majorHAnsi" w:hAnsiTheme="majorHAnsi"/>
          <w:sz w:val="24"/>
          <w:szCs w:val="24"/>
        </w:rPr>
        <w:t xml:space="preserve"> </w:t>
      </w:r>
      <w:r w:rsidR="00A82809" w:rsidRPr="00BD2ED2">
        <w:rPr>
          <w:rFonts w:asciiTheme="majorHAnsi" w:hAnsiTheme="majorHAnsi"/>
          <w:sz w:val="24"/>
          <w:szCs w:val="24"/>
        </w:rPr>
        <w:t xml:space="preserve">wyboru i </w:t>
      </w:r>
      <w:r w:rsidR="00856215" w:rsidRPr="00BD2ED2">
        <w:rPr>
          <w:rFonts w:asciiTheme="majorHAnsi" w:hAnsiTheme="majorHAnsi"/>
          <w:sz w:val="24"/>
          <w:szCs w:val="24"/>
        </w:rPr>
        <w:t xml:space="preserve">oceny operacji w ramach LSR oraz operacji własnych wg lokalnych kryteriów </w:t>
      </w:r>
      <w:r w:rsidRPr="00BD2ED2">
        <w:rPr>
          <w:rFonts w:asciiTheme="majorHAnsi" w:hAnsiTheme="majorHAnsi"/>
          <w:sz w:val="24"/>
          <w:szCs w:val="24"/>
        </w:rPr>
        <w:t>stanowi załącznik nr 2 do Procedury.</w:t>
      </w:r>
    </w:p>
    <w:p w:rsidR="005D39FC" w:rsidRDefault="00372562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Pracownik</w:t>
      </w:r>
      <w:r w:rsidR="00652EA6" w:rsidRPr="00BD2ED2">
        <w:rPr>
          <w:rFonts w:asciiTheme="majorHAnsi" w:hAnsiTheme="majorHAnsi"/>
          <w:sz w:val="24"/>
          <w:szCs w:val="24"/>
        </w:rPr>
        <w:t xml:space="preserve"> biura LGD </w:t>
      </w:r>
      <w:r w:rsidR="007163DE">
        <w:rPr>
          <w:rFonts w:asciiTheme="majorHAnsi" w:hAnsiTheme="majorHAnsi"/>
          <w:sz w:val="24"/>
          <w:szCs w:val="24"/>
        </w:rPr>
        <w:t>będzie brał udział</w:t>
      </w:r>
      <w:r w:rsidR="00652EA6" w:rsidRPr="005D39FC">
        <w:rPr>
          <w:rFonts w:asciiTheme="majorHAnsi" w:hAnsiTheme="majorHAnsi"/>
          <w:sz w:val="24"/>
          <w:szCs w:val="24"/>
        </w:rPr>
        <w:t xml:space="preserve"> w posiedzeni</w:t>
      </w:r>
      <w:r w:rsidR="007163DE">
        <w:rPr>
          <w:rFonts w:asciiTheme="majorHAnsi" w:hAnsiTheme="majorHAnsi"/>
          <w:sz w:val="24"/>
          <w:szCs w:val="24"/>
        </w:rPr>
        <w:t>u</w:t>
      </w:r>
      <w:r w:rsidR="00652EA6" w:rsidRPr="005D39FC">
        <w:rPr>
          <w:rFonts w:asciiTheme="majorHAnsi" w:hAnsiTheme="majorHAnsi"/>
          <w:sz w:val="24"/>
          <w:szCs w:val="24"/>
        </w:rPr>
        <w:t xml:space="preserve"> Rady i czuwał nad prawidłowym przebiegiem oceny i wyboru, poprawności dokumentacji oraz zgodności formalnej.</w:t>
      </w:r>
    </w:p>
    <w:p w:rsidR="00B758DC" w:rsidRPr="00BD2ED2" w:rsidRDefault="00652EA6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D39FC">
        <w:rPr>
          <w:rFonts w:asciiTheme="majorHAnsi" w:hAnsiTheme="majorHAnsi"/>
          <w:sz w:val="24"/>
          <w:szCs w:val="24"/>
        </w:rPr>
        <w:t xml:space="preserve">Podczas wyboru operacji stosuje się procedury zapewniające bezstronność członków Rady, poprzez prowadzenie rejestru interesów (wypełnianego na początku każdego posiedzenia Rady), zawierającego informacje </w:t>
      </w:r>
      <w:r w:rsidR="005D39FC">
        <w:rPr>
          <w:rFonts w:asciiTheme="majorHAnsi" w:hAnsiTheme="majorHAnsi"/>
          <w:sz w:val="24"/>
          <w:szCs w:val="24"/>
        </w:rPr>
        <w:t>o </w:t>
      </w:r>
      <w:r w:rsidRPr="005D39FC">
        <w:rPr>
          <w:rFonts w:asciiTheme="majorHAnsi" w:hAnsiTheme="majorHAnsi"/>
          <w:sz w:val="24"/>
          <w:szCs w:val="24"/>
        </w:rPr>
        <w:t>wszystkich możliwych powiązaniach czł</w:t>
      </w:r>
      <w:r w:rsidR="005D39FC">
        <w:rPr>
          <w:rFonts w:asciiTheme="majorHAnsi" w:hAnsiTheme="majorHAnsi"/>
          <w:sz w:val="24"/>
          <w:szCs w:val="24"/>
        </w:rPr>
        <w:t>onków Rady z innymi członkami i </w:t>
      </w:r>
      <w:r w:rsidR="00716AE3">
        <w:rPr>
          <w:rFonts w:asciiTheme="majorHAnsi" w:hAnsiTheme="majorHAnsi"/>
          <w:sz w:val="24"/>
          <w:szCs w:val="24"/>
        </w:rPr>
        <w:t>B</w:t>
      </w:r>
      <w:r w:rsidRPr="005D39FC">
        <w:rPr>
          <w:rFonts w:asciiTheme="majorHAnsi" w:hAnsiTheme="majorHAnsi"/>
          <w:sz w:val="24"/>
          <w:szCs w:val="24"/>
        </w:rPr>
        <w:t xml:space="preserve">eneficjentami, oraz </w:t>
      </w:r>
      <w:r w:rsidRPr="008E258B">
        <w:rPr>
          <w:rFonts w:asciiTheme="majorHAnsi" w:hAnsiTheme="majorHAnsi"/>
          <w:sz w:val="24"/>
          <w:szCs w:val="24"/>
        </w:rPr>
        <w:t xml:space="preserve">poprzez </w:t>
      </w:r>
      <w:r w:rsidRPr="00BD2ED2">
        <w:rPr>
          <w:rFonts w:asciiTheme="majorHAnsi" w:hAnsiTheme="majorHAnsi"/>
          <w:sz w:val="24"/>
          <w:szCs w:val="24"/>
        </w:rPr>
        <w:t xml:space="preserve">składanie przez członków Rady </w:t>
      </w:r>
      <w:r w:rsidR="00033F61" w:rsidRPr="00BD2ED2">
        <w:rPr>
          <w:rFonts w:asciiTheme="majorHAnsi" w:hAnsiTheme="majorHAnsi"/>
          <w:sz w:val="24"/>
          <w:szCs w:val="24"/>
        </w:rPr>
        <w:t xml:space="preserve">każdorazowo na posiedzeniu </w:t>
      </w:r>
      <w:r w:rsidRPr="00BD2ED2">
        <w:rPr>
          <w:rFonts w:asciiTheme="majorHAnsi" w:hAnsiTheme="majorHAnsi"/>
          <w:sz w:val="24"/>
          <w:szCs w:val="24"/>
        </w:rPr>
        <w:t>deklaracji bezstronności</w:t>
      </w:r>
      <w:r w:rsidR="00033F61" w:rsidRPr="00BD2ED2">
        <w:rPr>
          <w:rFonts w:asciiTheme="majorHAnsi" w:hAnsiTheme="majorHAnsi"/>
          <w:sz w:val="24"/>
          <w:szCs w:val="24"/>
        </w:rPr>
        <w:t xml:space="preserve"> i poufności.</w:t>
      </w:r>
      <w:r w:rsidRPr="00BD2ED2">
        <w:rPr>
          <w:rFonts w:asciiTheme="majorHAnsi" w:hAnsiTheme="majorHAnsi"/>
          <w:sz w:val="24"/>
          <w:szCs w:val="24"/>
        </w:rPr>
        <w:t xml:space="preserve"> </w:t>
      </w:r>
    </w:p>
    <w:p w:rsidR="00B758DC" w:rsidRDefault="00143AD8" w:rsidP="00A82809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 xml:space="preserve">Rada dokonuje </w:t>
      </w:r>
      <w:r w:rsidR="00B758DC" w:rsidRPr="00BD2ED2">
        <w:rPr>
          <w:rFonts w:asciiTheme="majorHAnsi" w:hAnsiTheme="majorHAnsi"/>
          <w:sz w:val="24"/>
          <w:szCs w:val="24"/>
        </w:rPr>
        <w:t>wyboru operacji do finansowania zgodnie z K</w:t>
      </w:r>
      <w:r w:rsidR="00DB3583" w:rsidRPr="00BD2ED2">
        <w:rPr>
          <w:rFonts w:asciiTheme="majorHAnsi" w:hAnsiTheme="majorHAnsi"/>
          <w:sz w:val="24"/>
          <w:szCs w:val="24"/>
        </w:rPr>
        <w:t>artą</w:t>
      </w:r>
      <w:r w:rsidR="008E258B" w:rsidRPr="00BD2ED2">
        <w:rPr>
          <w:rFonts w:asciiTheme="majorHAnsi" w:hAnsiTheme="majorHAnsi"/>
          <w:sz w:val="24"/>
          <w:szCs w:val="24"/>
        </w:rPr>
        <w:t xml:space="preserve"> </w:t>
      </w:r>
      <w:r w:rsidR="00A82809" w:rsidRPr="00BD2ED2">
        <w:rPr>
          <w:rFonts w:asciiTheme="majorHAnsi" w:hAnsiTheme="majorHAnsi"/>
          <w:sz w:val="24"/>
          <w:szCs w:val="24"/>
        </w:rPr>
        <w:t xml:space="preserve">wyboru i oceny operacji w ramach LSR oraz operacji własnych wg lokalnych kryteriów </w:t>
      </w:r>
      <w:r w:rsidR="008E258B" w:rsidRPr="00BD2ED2">
        <w:rPr>
          <w:rFonts w:asciiTheme="majorHAnsi" w:hAnsiTheme="majorHAnsi"/>
          <w:sz w:val="24"/>
          <w:szCs w:val="24"/>
        </w:rPr>
        <w:t>zatwierdzony</w:t>
      </w:r>
      <w:r w:rsidR="007163DE" w:rsidRPr="00BD2ED2">
        <w:rPr>
          <w:rFonts w:asciiTheme="majorHAnsi" w:hAnsiTheme="majorHAnsi"/>
          <w:sz w:val="24"/>
          <w:szCs w:val="24"/>
        </w:rPr>
        <w:t xml:space="preserve">ch </w:t>
      </w:r>
      <w:r w:rsidR="008E258B" w:rsidRPr="00BD2ED2">
        <w:rPr>
          <w:rFonts w:asciiTheme="majorHAnsi" w:hAnsiTheme="majorHAnsi"/>
          <w:sz w:val="24"/>
          <w:szCs w:val="24"/>
        </w:rPr>
        <w:t>przez Wal</w:t>
      </w:r>
      <w:r w:rsidR="00B758DC" w:rsidRPr="00BD2ED2">
        <w:rPr>
          <w:rFonts w:asciiTheme="majorHAnsi" w:hAnsiTheme="majorHAnsi"/>
          <w:sz w:val="24"/>
          <w:szCs w:val="24"/>
        </w:rPr>
        <w:t>ne Zebranie Członków</w:t>
      </w:r>
      <w:r w:rsidR="00BD2ED2">
        <w:rPr>
          <w:rFonts w:asciiTheme="majorHAnsi" w:hAnsiTheme="majorHAnsi"/>
          <w:sz w:val="24"/>
          <w:szCs w:val="24"/>
        </w:rPr>
        <w:t xml:space="preserve"> Stowarzyszenia Krainy Drwęcy i </w:t>
      </w:r>
      <w:r w:rsidR="00B758DC" w:rsidRPr="00BD2ED2">
        <w:rPr>
          <w:rFonts w:asciiTheme="majorHAnsi" w:hAnsiTheme="majorHAnsi"/>
          <w:sz w:val="24"/>
          <w:szCs w:val="24"/>
        </w:rPr>
        <w:t>Pasłęki.</w:t>
      </w:r>
    </w:p>
    <w:p w:rsidR="00C51586" w:rsidRPr="00356C13" w:rsidRDefault="00C51586" w:rsidP="00C51586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  <w:u w:val="single"/>
        </w:rPr>
      </w:pPr>
      <w:r w:rsidRPr="00356C13">
        <w:rPr>
          <w:rFonts w:ascii="Cambria" w:hAnsi="Cambria"/>
          <w:sz w:val="24"/>
          <w:szCs w:val="24"/>
        </w:rPr>
        <w:t xml:space="preserve">W przypadku, gdy wnioskowana kwota pomocy powoduje, że operacja nie mieści się w limicie środków wskazanych w ogłoszeniu, Rada może obniżyć kwotę wparcia do poziomu powodującego, że dana operacja zmieści się w limicie środków wskazanych w ogłoszeniu. </w:t>
      </w:r>
      <w:proofErr w:type="spellStart"/>
      <w:r w:rsidRPr="00356C13">
        <w:rPr>
          <w:rFonts w:ascii="Cambria" w:hAnsi="Cambria"/>
          <w:sz w:val="24"/>
          <w:szCs w:val="24"/>
        </w:rPr>
        <w:t>Grantobiorca</w:t>
      </w:r>
      <w:proofErr w:type="spellEnd"/>
      <w:r w:rsidRPr="00356C13">
        <w:rPr>
          <w:rFonts w:ascii="Cambria" w:hAnsi="Cambria"/>
          <w:sz w:val="24"/>
          <w:szCs w:val="24"/>
        </w:rPr>
        <w:t xml:space="preserve"> w takim przypadku składa pisemną deklarację, w terminie 3 dni od dnia otrzymania pisma, która określi możliwość realizacji operacji bez udziału środków publicznych, a następnie zweryfikuje wniosek o przyznanie pomocy, w celu ograniczenia ryzyka wystąpienia efektu </w:t>
      </w:r>
      <w:proofErr w:type="spellStart"/>
      <w:r w:rsidRPr="00356C13">
        <w:rPr>
          <w:rFonts w:ascii="Cambria" w:hAnsi="Cambria"/>
          <w:sz w:val="24"/>
          <w:szCs w:val="24"/>
        </w:rPr>
        <w:t>deadweight</w:t>
      </w:r>
      <w:proofErr w:type="spellEnd"/>
      <w:r w:rsidRPr="00356C13">
        <w:rPr>
          <w:rFonts w:ascii="Cambria" w:hAnsi="Cambria"/>
          <w:sz w:val="24"/>
          <w:szCs w:val="24"/>
        </w:rPr>
        <w:t>.</w:t>
      </w:r>
    </w:p>
    <w:p w:rsidR="008E258B" w:rsidRDefault="008E258B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t>Każdy członek Rady samodzielnie wypełnia kartę wybor</w:t>
      </w:r>
      <w:r w:rsidR="007163DE">
        <w:rPr>
          <w:rFonts w:asciiTheme="majorHAnsi" w:hAnsiTheme="majorHAnsi"/>
          <w:sz w:val="24"/>
          <w:szCs w:val="24"/>
        </w:rPr>
        <w:t>u</w:t>
      </w:r>
      <w:r w:rsidRPr="008E258B">
        <w:rPr>
          <w:rFonts w:asciiTheme="majorHAnsi" w:hAnsiTheme="majorHAnsi"/>
          <w:sz w:val="24"/>
          <w:szCs w:val="24"/>
        </w:rPr>
        <w:t xml:space="preserve"> i oceny, a następnie w</w:t>
      </w:r>
      <w:r w:rsidR="00A43CF7" w:rsidRPr="008E258B">
        <w:rPr>
          <w:rFonts w:asciiTheme="majorHAnsi" w:hAnsiTheme="majorHAnsi"/>
          <w:sz w:val="24"/>
          <w:szCs w:val="24"/>
        </w:rPr>
        <w:t>nioski poddawane są głosowaniu zgodnie z Regulaminem Pracy Rady Stowarzyszenia Krainy Drwęcy i Pasłęki.</w:t>
      </w:r>
    </w:p>
    <w:p w:rsidR="009D42C7" w:rsidRDefault="00A43CF7" w:rsidP="009D42C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t>Wyniki głosowania w sprawie wyboru i oceny operacji według lokalnych kryteriów</w:t>
      </w:r>
      <w:r w:rsidR="00097465">
        <w:rPr>
          <w:rFonts w:asciiTheme="majorHAnsi" w:hAnsiTheme="majorHAnsi"/>
          <w:sz w:val="24"/>
          <w:szCs w:val="24"/>
        </w:rPr>
        <w:t xml:space="preserve">, oblicza się w ten sposób, że sumuje się punkty przyznane i zapisane na kartach oceny wszystkich oceniających członków Rady, zapisane na karcie w pozycji „suma punktów” z uwzględnieniem wagi punktowej i dzieli następnie przez liczbę prawidłowo oddanych głosów. </w:t>
      </w:r>
      <w:r w:rsidRPr="008E258B">
        <w:rPr>
          <w:rFonts w:asciiTheme="majorHAnsi" w:hAnsiTheme="majorHAnsi"/>
          <w:sz w:val="24"/>
          <w:szCs w:val="24"/>
        </w:rPr>
        <w:t xml:space="preserve"> Sumę punktów podaj</w:t>
      </w:r>
      <w:r w:rsidR="00A77DC7">
        <w:rPr>
          <w:rFonts w:asciiTheme="majorHAnsi" w:hAnsiTheme="majorHAnsi"/>
          <w:sz w:val="24"/>
          <w:szCs w:val="24"/>
        </w:rPr>
        <w:t>e</w:t>
      </w:r>
      <w:r w:rsidRPr="008E258B">
        <w:rPr>
          <w:rFonts w:asciiTheme="majorHAnsi" w:hAnsiTheme="majorHAnsi"/>
          <w:sz w:val="24"/>
          <w:szCs w:val="24"/>
        </w:rPr>
        <w:t xml:space="preserve"> się </w:t>
      </w:r>
      <w:r w:rsidR="00A77DC7">
        <w:rPr>
          <w:rFonts w:asciiTheme="majorHAnsi" w:hAnsiTheme="majorHAnsi"/>
          <w:sz w:val="24"/>
          <w:szCs w:val="24"/>
        </w:rPr>
        <w:t xml:space="preserve">z dokładnością </w:t>
      </w:r>
      <w:r w:rsidRPr="008E258B">
        <w:rPr>
          <w:rFonts w:asciiTheme="majorHAnsi" w:hAnsiTheme="majorHAnsi"/>
          <w:sz w:val="24"/>
          <w:szCs w:val="24"/>
        </w:rPr>
        <w:t>do dwóch miejsc po przecinku.</w:t>
      </w:r>
    </w:p>
    <w:p w:rsidR="009D42C7" w:rsidRDefault="009D42C7" w:rsidP="009D42C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2456F">
        <w:rPr>
          <w:rFonts w:asciiTheme="majorHAnsi" w:hAnsiTheme="majorHAnsi"/>
          <w:sz w:val="24"/>
          <w:szCs w:val="24"/>
        </w:rPr>
        <w:t>W przypadku kryteriów, w których obowiązuje minimum punktowe kryterium uznaje się za spełnione, jeżeli większość członków Rady przyzna minimum jeden punkt w tym kryterium.</w:t>
      </w:r>
    </w:p>
    <w:p w:rsidR="00310A95" w:rsidRPr="008E258B" w:rsidRDefault="00310A95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t>Na podstawie wyników głosowania sporządza się:</w:t>
      </w:r>
    </w:p>
    <w:p w:rsidR="00652EA6" w:rsidRPr="008E258B" w:rsidRDefault="00310A95" w:rsidP="00D25E4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t xml:space="preserve">listę operacji niezgodnych z ogłoszeniem naboru wniosków o przyznanie pomocy, z Lokalną Strategią Rozwoju Krainy Drwęcy i </w:t>
      </w:r>
      <w:r w:rsidR="008E258B" w:rsidRPr="008E258B">
        <w:rPr>
          <w:rFonts w:asciiTheme="majorHAnsi" w:hAnsiTheme="majorHAnsi"/>
          <w:sz w:val="24"/>
          <w:szCs w:val="24"/>
        </w:rPr>
        <w:t>Pasłęki</w:t>
      </w:r>
      <w:r w:rsidR="00E66187">
        <w:rPr>
          <w:rFonts w:asciiTheme="majorHAnsi" w:hAnsiTheme="majorHAnsi"/>
          <w:sz w:val="24"/>
          <w:szCs w:val="24"/>
        </w:rPr>
        <w:t xml:space="preserve"> na lata 2014-2020, </w:t>
      </w:r>
      <w:r w:rsidR="00E66187" w:rsidRPr="00356C13">
        <w:rPr>
          <w:rFonts w:asciiTheme="majorHAnsi" w:hAnsiTheme="majorHAnsi"/>
          <w:sz w:val="24"/>
          <w:szCs w:val="24"/>
        </w:rPr>
        <w:t>w tym</w:t>
      </w:r>
      <w:r w:rsidR="008E258B" w:rsidRPr="008E258B">
        <w:rPr>
          <w:rFonts w:asciiTheme="majorHAnsi" w:hAnsiTheme="majorHAnsi"/>
          <w:sz w:val="24"/>
          <w:szCs w:val="24"/>
        </w:rPr>
        <w:t xml:space="preserve"> z </w:t>
      </w:r>
      <w:r w:rsidRPr="008E258B">
        <w:rPr>
          <w:rFonts w:asciiTheme="majorHAnsi" w:hAnsiTheme="majorHAnsi"/>
          <w:sz w:val="24"/>
          <w:szCs w:val="24"/>
        </w:rPr>
        <w:t>Programem;</w:t>
      </w:r>
    </w:p>
    <w:p w:rsidR="00310A95" w:rsidRPr="00B76547" w:rsidRDefault="00310A95" w:rsidP="00D25E4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lastRenderedPageBreak/>
        <w:t xml:space="preserve">listę operacji zgodnych z ogłoszeniem naboru </w:t>
      </w:r>
      <w:r w:rsidR="008E258B" w:rsidRPr="008E258B">
        <w:rPr>
          <w:rFonts w:asciiTheme="majorHAnsi" w:hAnsiTheme="majorHAnsi"/>
          <w:sz w:val="24"/>
          <w:szCs w:val="24"/>
        </w:rPr>
        <w:t>wniosków o przyznanie pomocy, z </w:t>
      </w:r>
      <w:r w:rsidRPr="008E258B">
        <w:rPr>
          <w:rFonts w:asciiTheme="majorHAnsi" w:hAnsiTheme="majorHAnsi"/>
          <w:sz w:val="24"/>
          <w:szCs w:val="24"/>
        </w:rPr>
        <w:t xml:space="preserve">Lokalną Strategią Rozwoju </w:t>
      </w:r>
      <w:r w:rsidRPr="00B76547">
        <w:rPr>
          <w:rFonts w:asciiTheme="majorHAnsi" w:hAnsiTheme="majorHAnsi"/>
          <w:sz w:val="24"/>
          <w:szCs w:val="24"/>
        </w:rPr>
        <w:t xml:space="preserve">Krainy Drwęcy i </w:t>
      </w:r>
      <w:r w:rsidR="00E66187">
        <w:rPr>
          <w:rFonts w:asciiTheme="majorHAnsi" w:hAnsiTheme="majorHAnsi"/>
          <w:sz w:val="24"/>
          <w:szCs w:val="24"/>
        </w:rPr>
        <w:t xml:space="preserve">Pasłęki na lata 2014-2020, </w:t>
      </w:r>
      <w:r w:rsidR="00E66187" w:rsidRPr="00356C13">
        <w:rPr>
          <w:rFonts w:asciiTheme="majorHAnsi" w:hAnsiTheme="majorHAnsi"/>
          <w:sz w:val="24"/>
          <w:szCs w:val="24"/>
        </w:rPr>
        <w:t>w tym</w:t>
      </w:r>
      <w:r w:rsidR="008E258B" w:rsidRPr="00B76547">
        <w:rPr>
          <w:rFonts w:asciiTheme="majorHAnsi" w:hAnsiTheme="majorHAnsi"/>
          <w:sz w:val="24"/>
          <w:szCs w:val="24"/>
        </w:rPr>
        <w:t xml:space="preserve"> z </w:t>
      </w:r>
      <w:r w:rsidRPr="00B76547">
        <w:rPr>
          <w:rFonts w:asciiTheme="majorHAnsi" w:hAnsiTheme="majorHAnsi"/>
          <w:sz w:val="24"/>
          <w:szCs w:val="24"/>
        </w:rPr>
        <w:t>Programem;</w:t>
      </w:r>
    </w:p>
    <w:p w:rsidR="00310A95" w:rsidRDefault="00310A95" w:rsidP="00D25E4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listę operacji wybranych przez Stowarzyszenie Kraina Drwęcy i Pasłęki;</w:t>
      </w:r>
    </w:p>
    <w:p w:rsidR="00476C7E" w:rsidRPr="00476C7E" w:rsidRDefault="00476C7E" w:rsidP="00476C7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E258B" w:rsidRPr="00B76547" w:rsidRDefault="00310A95" w:rsidP="00D25E4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listę operacji niewybranych przez Stowarz</w:t>
      </w:r>
      <w:r w:rsidR="008E258B" w:rsidRPr="00B76547">
        <w:rPr>
          <w:rFonts w:asciiTheme="majorHAnsi" w:hAnsiTheme="majorHAnsi"/>
          <w:sz w:val="24"/>
          <w:szCs w:val="24"/>
        </w:rPr>
        <w:t>yszenie Kraina Drwęcy i Pasłęki.</w:t>
      </w:r>
    </w:p>
    <w:p w:rsidR="00C7013D" w:rsidRDefault="008E258B" w:rsidP="00C7013D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W przypadku uzyskania takiej samej liczby punktów przez poszczególne operacje o miejscu na liście decyduje kolejność wpływu wniosku do biura LGD</w:t>
      </w:r>
      <w:r w:rsidR="00440E98">
        <w:rPr>
          <w:rFonts w:asciiTheme="majorHAnsi" w:hAnsiTheme="majorHAnsi"/>
          <w:sz w:val="24"/>
          <w:szCs w:val="24"/>
        </w:rPr>
        <w:t>,</w:t>
      </w:r>
      <w:r w:rsidRPr="00B76547">
        <w:rPr>
          <w:rFonts w:asciiTheme="majorHAnsi" w:hAnsiTheme="majorHAnsi"/>
          <w:sz w:val="24"/>
          <w:szCs w:val="24"/>
        </w:rPr>
        <w:t xml:space="preserve"> według daty i godziny.</w:t>
      </w:r>
    </w:p>
    <w:p w:rsidR="00382911" w:rsidRDefault="00382911" w:rsidP="00BD2ED2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7013D">
        <w:rPr>
          <w:rFonts w:asciiTheme="majorHAnsi" w:hAnsiTheme="majorHAnsi"/>
          <w:sz w:val="24"/>
          <w:szCs w:val="24"/>
        </w:rPr>
        <w:t xml:space="preserve">Biuro LGD przekazuje do </w:t>
      </w:r>
      <w:r w:rsidR="00B76547" w:rsidRPr="00C7013D">
        <w:rPr>
          <w:rFonts w:asciiTheme="majorHAnsi" w:hAnsiTheme="majorHAnsi"/>
          <w:sz w:val="24"/>
          <w:szCs w:val="24"/>
        </w:rPr>
        <w:t>Samorządu</w:t>
      </w:r>
      <w:r w:rsidRPr="00C7013D">
        <w:rPr>
          <w:rFonts w:asciiTheme="majorHAnsi" w:hAnsiTheme="majorHAnsi"/>
          <w:sz w:val="24"/>
          <w:szCs w:val="24"/>
        </w:rPr>
        <w:t xml:space="preserve"> Województwa wnioski o przyznanie pomocy na operacje wybrane przez LGD (oryginały) wraz z dokumentami potwierdzającymi dokonanie wyboru operacji zgodnie z art. 23 ustawy </w:t>
      </w:r>
      <w:r w:rsidR="00FE7F7E">
        <w:rPr>
          <w:rFonts w:asciiTheme="majorHAnsi" w:hAnsiTheme="majorHAnsi"/>
          <w:sz w:val="24"/>
          <w:szCs w:val="24"/>
        </w:rPr>
        <w:t>z dnia 20 lutego 2015 r. o </w:t>
      </w:r>
      <w:r w:rsidR="00C7013D" w:rsidRPr="00C7013D">
        <w:rPr>
          <w:rFonts w:asciiTheme="majorHAnsi" w:hAnsiTheme="majorHAnsi"/>
          <w:sz w:val="24"/>
          <w:szCs w:val="24"/>
        </w:rPr>
        <w:t>rozwoju lokalnym z udziałem lokalnej społecznoś</w:t>
      </w:r>
      <w:r w:rsidR="004E7873">
        <w:rPr>
          <w:rFonts w:asciiTheme="majorHAnsi" w:hAnsiTheme="majorHAnsi"/>
          <w:sz w:val="24"/>
          <w:szCs w:val="24"/>
        </w:rPr>
        <w:t>ci</w:t>
      </w:r>
      <w:r w:rsidR="00C7013D" w:rsidRPr="00C7013D">
        <w:rPr>
          <w:rFonts w:asciiTheme="majorHAnsi" w:hAnsiTheme="majorHAnsi"/>
          <w:sz w:val="24"/>
          <w:szCs w:val="24"/>
        </w:rPr>
        <w:t xml:space="preserve"> (</w:t>
      </w:r>
      <w:r w:rsidR="00C7013D" w:rsidRPr="00356C13">
        <w:rPr>
          <w:rFonts w:asciiTheme="majorHAnsi" w:hAnsiTheme="majorHAnsi"/>
          <w:sz w:val="24"/>
          <w:szCs w:val="24"/>
        </w:rPr>
        <w:t xml:space="preserve">Dz.U. </w:t>
      </w:r>
      <w:r w:rsidR="00E66187" w:rsidRPr="00356C13">
        <w:rPr>
          <w:rFonts w:asciiTheme="majorHAnsi" w:hAnsiTheme="majorHAnsi"/>
          <w:sz w:val="24"/>
          <w:szCs w:val="24"/>
        </w:rPr>
        <w:t>2018 poz. 140</w:t>
      </w:r>
      <w:r w:rsidR="00E66187">
        <w:rPr>
          <w:rFonts w:asciiTheme="majorHAnsi" w:hAnsiTheme="majorHAnsi"/>
          <w:sz w:val="24"/>
          <w:szCs w:val="24"/>
        </w:rPr>
        <w:t>).</w:t>
      </w:r>
    </w:p>
    <w:p w:rsidR="006C2C10" w:rsidRPr="00356C13" w:rsidRDefault="00647388" w:rsidP="006C2C1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Weryfikacja zgodności operacji z LSR, a także wybór operacji oraz ustalenie kwoty wsparcia dokonane będą w terminie 45 dni od dnia następującego po ostatnim dniu terminu składania wniosków o przyznanie pomocy, a w przypadku, gdy LGD wezwie </w:t>
      </w:r>
      <w:r w:rsidR="00036C9F" w:rsidRPr="00356C13">
        <w:rPr>
          <w:rFonts w:asciiTheme="majorHAnsi" w:hAnsiTheme="majorHAnsi"/>
          <w:sz w:val="24"/>
          <w:szCs w:val="24"/>
        </w:rPr>
        <w:t>W</w:t>
      </w:r>
      <w:r w:rsidRPr="00356C13">
        <w:rPr>
          <w:rFonts w:asciiTheme="majorHAnsi" w:hAnsiTheme="majorHAnsi"/>
          <w:sz w:val="24"/>
          <w:szCs w:val="24"/>
        </w:rPr>
        <w:t>nioskodawców do złożenia wyjaśnień lub dokumentów – wówczas termin ten wydłuża się o 7 dni.</w:t>
      </w:r>
    </w:p>
    <w:p w:rsidR="006C2C10" w:rsidRPr="00356C13" w:rsidRDefault="008716FD" w:rsidP="006C2C1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 przypadku, gdy Wnioskodawca wnioskuje o zmianę umowy o przyznanie pomocy w ramach poddziałania zwraca się w formie pisemnej do Rady LGD o wydanie opinii. Warunkiem udzielenia przez Radę pozytywnej opinii będzie:</w:t>
      </w:r>
    </w:p>
    <w:p w:rsidR="006C2C10" w:rsidRPr="00356C13" w:rsidRDefault="006C2C10" w:rsidP="006C2C10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zgodność operacji z LSR oraz zakresem tematycznym;</w:t>
      </w:r>
    </w:p>
    <w:p w:rsidR="006C2C10" w:rsidRPr="00356C13" w:rsidRDefault="006C2C10" w:rsidP="006C2C10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uzyskanie minimum punktowego warunkujące wybór operacji;</w:t>
      </w:r>
    </w:p>
    <w:p w:rsidR="006C2C10" w:rsidRPr="00356C13" w:rsidRDefault="006C2C10" w:rsidP="006C2C10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zgodność z limitem środków podanym w ogłoszeniu naboru wniosków </w:t>
      </w:r>
      <w:r w:rsidRPr="00356C13">
        <w:rPr>
          <w:rFonts w:asciiTheme="majorHAnsi" w:hAnsiTheme="majorHAnsi"/>
          <w:sz w:val="24"/>
          <w:szCs w:val="24"/>
        </w:rPr>
        <w:br/>
        <w:t>o przyznanie pomocy.</w:t>
      </w:r>
    </w:p>
    <w:p w:rsidR="008A7A2C" w:rsidRPr="00356C13" w:rsidRDefault="006C2C10" w:rsidP="008A7A2C">
      <w:pPr>
        <w:spacing w:before="120"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W przypadku, gdy  zmiana umowy będzie wpływać na zmianę liczby punktów lub zmianę pozycji na liście rankingowej Rada ma obowiązek podjęcia „uchwały zmieniającej”. </w:t>
      </w:r>
      <w:r w:rsidR="008A7A2C" w:rsidRPr="00356C13">
        <w:rPr>
          <w:rFonts w:asciiTheme="majorHAnsi" w:hAnsiTheme="majorHAnsi"/>
          <w:sz w:val="24"/>
          <w:szCs w:val="24"/>
        </w:rPr>
        <w:t>Opinia Rady p</w:t>
      </w:r>
      <w:r w:rsidR="00BE402C" w:rsidRPr="00356C13">
        <w:rPr>
          <w:rFonts w:asciiTheme="majorHAnsi" w:hAnsiTheme="majorHAnsi"/>
          <w:sz w:val="24"/>
          <w:szCs w:val="24"/>
        </w:rPr>
        <w:t>owinna być podpisana przez Przewodniczącego i S</w:t>
      </w:r>
      <w:r w:rsidR="008A7A2C" w:rsidRPr="00356C13">
        <w:rPr>
          <w:rFonts w:asciiTheme="majorHAnsi" w:hAnsiTheme="majorHAnsi"/>
          <w:sz w:val="24"/>
          <w:szCs w:val="24"/>
        </w:rPr>
        <w:t>ekretarza Rady.</w:t>
      </w:r>
    </w:p>
    <w:p w:rsidR="006C2C10" w:rsidRPr="006C2C10" w:rsidRDefault="006C2C10" w:rsidP="006C2C10">
      <w:pPr>
        <w:pStyle w:val="Akapitzlist"/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C47EC1" w:rsidRPr="00B76547" w:rsidRDefault="00C47EC1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76547">
        <w:rPr>
          <w:rFonts w:asciiTheme="majorHAnsi" w:hAnsiTheme="majorHAnsi"/>
          <w:b/>
          <w:sz w:val="24"/>
          <w:szCs w:val="24"/>
        </w:rPr>
        <w:t>§ 7</w:t>
      </w:r>
    </w:p>
    <w:p w:rsidR="00C47EC1" w:rsidRPr="00B76547" w:rsidRDefault="00036C9F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Powiadomienie W</w:t>
      </w:r>
      <w:r w:rsidR="00C47EC1" w:rsidRPr="00B76547">
        <w:rPr>
          <w:rFonts w:asciiTheme="majorHAnsi" w:hAnsiTheme="majorHAnsi"/>
          <w:b/>
          <w:sz w:val="24"/>
          <w:szCs w:val="24"/>
        </w:rPr>
        <w:t xml:space="preserve">nioskodawcy i wniesienie protestu </w:t>
      </w:r>
    </w:p>
    <w:p w:rsidR="00C47EC1" w:rsidRPr="00BD2ED2" w:rsidRDefault="00C47EC1" w:rsidP="00546AE3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C7013D">
        <w:rPr>
          <w:rFonts w:asciiTheme="majorHAnsi" w:hAnsiTheme="majorHAnsi"/>
          <w:sz w:val="24"/>
          <w:szCs w:val="24"/>
        </w:rPr>
        <w:t xml:space="preserve">Po dokonaniu oceny i wyboru </w:t>
      </w:r>
      <w:r w:rsidRPr="00BD2ED2">
        <w:rPr>
          <w:rFonts w:asciiTheme="majorHAnsi" w:hAnsiTheme="majorHAnsi"/>
          <w:sz w:val="24"/>
          <w:szCs w:val="24"/>
        </w:rPr>
        <w:t>operacji do realizacji zgodnie z LSR</w:t>
      </w:r>
      <w:r w:rsidR="00E66187">
        <w:rPr>
          <w:rFonts w:asciiTheme="majorHAnsi" w:hAnsiTheme="majorHAnsi"/>
          <w:sz w:val="24"/>
          <w:szCs w:val="24"/>
        </w:rPr>
        <w:t xml:space="preserve">, </w:t>
      </w:r>
      <w:r w:rsidR="00FE7F7E" w:rsidRPr="00356C13">
        <w:rPr>
          <w:rFonts w:asciiTheme="majorHAnsi" w:hAnsiTheme="majorHAnsi"/>
          <w:sz w:val="24"/>
          <w:szCs w:val="24"/>
        </w:rPr>
        <w:t>w tym z </w:t>
      </w:r>
      <w:r w:rsidR="00605CE2" w:rsidRPr="00356C13">
        <w:rPr>
          <w:rFonts w:asciiTheme="majorHAnsi" w:hAnsiTheme="majorHAnsi"/>
          <w:sz w:val="24"/>
          <w:szCs w:val="24"/>
        </w:rPr>
        <w:t>P</w:t>
      </w:r>
      <w:r w:rsidR="00E66187" w:rsidRPr="00356C13">
        <w:rPr>
          <w:rFonts w:asciiTheme="majorHAnsi" w:hAnsiTheme="majorHAnsi"/>
          <w:sz w:val="24"/>
          <w:szCs w:val="24"/>
        </w:rPr>
        <w:t>rogramem</w:t>
      </w:r>
      <w:r w:rsidRPr="00BD2ED2">
        <w:rPr>
          <w:rFonts w:asciiTheme="majorHAnsi" w:hAnsiTheme="majorHAnsi"/>
          <w:sz w:val="24"/>
          <w:szCs w:val="24"/>
        </w:rPr>
        <w:t xml:space="preserve">, </w:t>
      </w:r>
      <w:r w:rsidR="00C63DF0" w:rsidRPr="00BD2ED2">
        <w:rPr>
          <w:rFonts w:asciiTheme="majorHAnsi" w:hAnsiTheme="majorHAnsi"/>
          <w:sz w:val="24"/>
          <w:szCs w:val="24"/>
        </w:rPr>
        <w:t xml:space="preserve">biuro LGD powiadamia </w:t>
      </w:r>
      <w:r w:rsidRPr="00BD2ED2">
        <w:rPr>
          <w:rFonts w:asciiTheme="majorHAnsi" w:hAnsiTheme="majorHAnsi"/>
          <w:sz w:val="24"/>
          <w:szCs w:val="24"/>
        </w:rPr>
        <w:t xml:space="preserve">o decyzji Rady w następujący sposób: </w:t>
      </w:r>
    </w:p>
    <w:p w:rsidR="00C47EC1" w:rsidRPr="00B76547" w:rsidRDefault="00C47EC1" w:rsidP="00546AE3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 xml:space="preserve">w przypadku operacji wybranych przez LGD do finansowania, które mieszczą się w limicie środków, </w:t>
      </w:r>
      <w:r w:rsidRPr="00356C13">
        <w:rPr>
          <w:rFonts w:asciiTheme="majorHAnsi" w:hAnsiTheme="majorHAnsi"/>
          <w:sz w:val="24"/>
          <w:szCs w:val="24"/>
        </w:rPr>
        <w:t xml:space="preserve">skan pisma </w:t>
      </w:r>
      <w:r w:rsidR="00102B1D" w:rsidRPr="00356C13">
        <w:rPr>
          <w:rFonts w:asciiTheme="majorHAnsi" w:hAnsiTheme="majorHAnsi"/>
          <w:sz w:val="24"/>
          <w:szCs w:val="24"/>
        </w:rPr>
        <w:t>z podaniem liczby otrzymanych punk</w:t>
      </w:r>
      <w:r w:rsidR="006C2C10" w:rsidRPr="00356C13">
        <w:rPr>
          <w:rFonts w:asciiTheme="majorHAnsi" w:hAnsiTheme="majorHAnsi"/>
          <w:sz w:val="24"/>
          <w:szCs w:val="24"/>
        </w:rPr>
        <w:t>t</w:t>
      </w:r>
      <w:r w:rsidR="00102B1D" w:rsidRPr="00356C13">
        <w:rPr>
          <w:rFonts w:asciiTheme="majorHAnsi" w:hAnsiTheme="majorHAnsi"/>
          <w:sz w:val="24"/>
          <w:szCs w:val="24"/>
        </w:rPr>
        <w:t xml:space="preserve">ów wraz </w:t>
      </w:r>
      <w:r w:rsidR="00234572" w:rsidRPr="00356C13">
        <w:rPr>
          <w:rFonts w:asciiTheme="majorHAnsi" w:hAnsiTheme="majorHAnsi"/>
          <w:sz w:val="24"/>
          <w:szCs w:val="24"/>
        </w:rPr>
        <w:t>z zanonimizowanymi kartami ocen wniosków o przyznanie pomocy</w:t>
      </w:r>
      <w:r w:rsidR="00102B1D" w:rsidRPr="00356C13">
        <w:rPr>
          <w:rFonts w:asciiTheme="majorHAnsi" w:hAnsiTheme="majorHAnsi"/>
          <w:sz w:val="24"/>
          <w:szCs w:val="24"/>
        </w:rPr>
        <w:t xml:space="preserve"> zawierającymi uzasadnienie otrzymanych punk</w:t>
      </w:r>
      <w:r w:rsidR="006C2C10" w:rsidRPr="00356C13">
        <w:rPr>
          <w:rFonts w:asciiTheme="majorHAnsi" w:hAnsiTheme="majorHAnsi"/>
          <w:sz w:val="24"/>
          <w:szCs w:val="24"/>
        </w:rPr>
        <w:t>t</w:t>
      </w:r>
      <w:r w:rsidR="00102B1D" w:rsidRPr="00356C13">
        <w:rPr>
          <w:rFonts w:asciiTheme="majorHAnsi" w:hAnsiTheme="majorHAnsi"/>
          <w:sz w:val="24"/>
          <w:szCs w:val="24"/>
        </w:rPr>
        <w:t xml:space="preserve">ów </w:t>
      </w:r>
      <w:r w:rsidRPr="00356C13">
        <w:rPr>
          <w:rFonts w:asciiTheme="majorHAnsi" w:hAnsiTheme="majorHAnsi"/>
          <w:sz w:val="24"/>
          <w:szCs w:val="24"/>
        </w:rPr>
        <w:t>przesłan</w:t>
      </w:r>
      <w:r w:rsidR="00102B1D" w:rsidRPr="00356C13">
        <w:rPr>
          <w:rFonts w:asciiTheme="majorHAnsi" w:hAnsiTheme="majorHAnsi"/>
          <w:sz w:val="24"/>
          <w:szCs w:val="24"/>
        </w:rPr>
        <w:t xml:space="preserve">e </w:t>
      </w:r>
      <w:r w:rsidR="00234572" w:rsidRPr="00356C13">
        <w:rPr>
          <w:rFonts w:asciiTheme="majorHAnsi" w:hAnsiTheme="majorHAnsi"/>
          <w:sz w:val="24"/>
          <w:szCs w:val="24"/>
        </w:rPr>
        <w:t xml:space="preserve">będą </w:t>
      </w:r>
      <w:r w:rsidRPr="00356C13">
        <w:rPr>
          <w:rFonts w:asciiTheme="majorHAnsi" w:hAnsiTheme="majorHAnsi"/>
          <w:sz w:val="24"/>
          <w:szCs w:val="24"/>
        </w:rPr>
        <w:t>drogą elektroniczną, o ile</w:t>
      </w:r>
      <w:r w:rsidR="00036C9F" w:rsidRPr="00356C13">
        <w:rPr>
          <w:rFonts w:asciiTheme="majorHAnsi" w:hAnsiTheme="majorHAnsi"/>
          <w:sz w:val="24"/>
          <w:szCs w:val="24"/>
        </w:rPr>
        <w:t xml:space="preserve"> W</w:t>
      </w:r>
      <w:r w:rsidR="00726527" w:rsidRPr="00356C13">
        <w:rPr>
          <w:rFonts w:asciiTheme="majorHAnsi" w:hAnsiTheme="majorHAnsi"/>
          <w:sz w:val="24"/>
          <w:szCs w:val="24"/>
        </w:rPr>
        <w:t>nioskodawca podał adres email</w:t>
      </w:r>
      <w:r w:rsidR="00440E98" w:rsidRPr="00356C13">
        <w:rPr>
          <w:rFonts w:asciiTheme="majorHAnsi" w:hAnsiTheme="majorHAnsi"/>
          <w:sz w:val="24"/>
          <w:szCs w:val="24"/>
        </w:rPr>
        <w:t xml:space="preserve"> </w:t>
      </w:r>
      <w:r w:rsidR="00726527" w:rsidRPr="00356C13">
        <w:rPr>
          <w:rFonts w:asciiTheme="majorHAnsi" w:hAnsiTheme="majorHAnsi"/>
          <w:sz w:val="24"/>
          <w:szCs w:val="24"/>
        </w:rPr>
        <w:t>lub</w:t>
      </w:r>
      <w:r w:rsidR="00440E98" w:rsidRPr="00356C13">
        <w:rPr>
          <w:rFonts w:asciiTheme="majorHAnsi" w:hAnsiTheme="majorHAnsi"/>
          <w:sz w:val="24"/>
          <w:szCs w:val="24"/>
        </w:rPr>
        <w:t xml:space="preserve"> za pośrednictwem poczty;</w:t>
      </w:r>
    </w:p>
    <w:p w:rsidR="00C47EC1" w:rsidRDefault="00C47EC1" w:rsidP="00546AE3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w pozostałych przypadkach, skan pisma przekazywany jest drogą elektroniczn</w:t>
      </w:r>
      <w:r w:rsidR="00440E98">
        <w:rPr>
          <w:rFonts w:asciiTheme="majorHAnsi" w:hAnsiTheme="majorHAnsi"/>
          <w:sz w:val="24"/>
          <w:szCs w:val="24"/>
        </w:rPr>
        <w:t>ą</w:t>
      </w:r>
      <w:r w:rsidR="00FE7F7E">
        <w:rPr>
          <w:rFonts w:asciiTheme="majorHAnsi" w:hAnsiTheme="majorHAnsi"/>
          <w:sz w:val="24"/>
          <w:szCs w:val="24"/>
        </w:rPr>
        <w:t>, a </w:t>
      </w:r>
      <w:r w:rsidRPr="00B76547">
        <w:rPr>
          <w:rFonts w:asciiTheme="majorHAnsi" w:hAnsiTheme="majorHAnsi"/>
          <w:sz w:val="24"/>
          <w:szCs w:val="24"/>
        </w:rPr>
        <w:t xml:space="preserve">oryginał pisma </w:t>
      </w:r>
      <w:r w:rsidR="00102B1D" w:rsidRPr="00356C13">
        <w:rPr>
          <w:rFonts w:asciiTheme="majorHAnsi" w:hAnsiTheme="majorHAnsi"/>
          <w:sz w:val="24"/>
          <w:szCs w:val="24"/>
        </w:rPr>
        <w:t>z podaniem liczby otrzymanych punk</w:t>
      </w:r>
      <w:r w:rsidR="009E042D" w:rsidRPr="00356C13">
        <w:rPr>
          <w:rFonts w:asciiTheme="majorHAnsi" w:hAnsiTheme="majorHAnsi"/>
          <w:sz w:val="24"/>
          <w:szCs w:val="24"/>
        </w:rPr>
        <w:t>t</w:t>
      </w:r>
      <w:r w:rsidR="00102B1D" w:rsidRPr="00356C13">
        <w:rPr>
          <w:rFonts w:asciiTheme="majorHAnsi" w:hAnsiTheme="majorHAnsi"/>
          <w:sz w:val="24"/>
          <w:szCs w:val="24"/>
        </w:rPr>
        <w:t xml:space="preserve">ów wraz </w:t>
      </w:r>
      <w:r w:rsidR="00234572" w:rsidRPr="00356C13">
        <w:rPr>
          <w:rFonts w:asciiTheme="majorHAnsi" w:hAnsiTheme="majorHAnsi"/>
          <w:sz w:val="24"/>
          <w:szCs w:val="24"/>
        </w:rPr>
        <w:br/>
      </w:r>
      <w:r w:rsidR="00102B1D" w:rsidRPr="00356C13">
        <w:rPr>
          <w:rFonts w:asciiTheme="majorHAnsi" w:hAnsiTheme="majorHAnsi"/>
          <w:sz w:val="24"/>
          <w:szCs w:val="24"/>
        </w:rPr>
        <w:t xml:space="preserve">z </w:t>
      </w:r>
      <w:r w:rsidR="00234572" w:rsidRPr="00356C13">
        <w:rPr>
          <w:rFonts w:asciiTheme="majorHAnsi" w:hAnsiTheme="majorHAnsi"/>
          <w:sz w:val="24"/>
          <w:szCs w:val="24"/>
        </w:rPr>
        <w:t xml:space="preserve">zanonimizowanymi kopiami </w:t>
      </w:r>
      <w:r w:rsidR="00102B1D" w:rsidRPr="00356C13">
        <w:rPr>
          <w:rFonts w:asciiTheme="majorHAnsi" w:hAnsiTheme="majorHAnsi"/>
          <w:sz w:val="24"/>
          <w:szCs w:val="24"/>
        </w:rPr>
        <w:t>kart oce</w:t>
      </w:r>
      <w:r w:rsidR="00234572" w:rsidRPr="00356C13">
        <w:rPr>
          <w:rFonts w:asciiTheme="majorHAnsi" w:hAnsiTheme="majorHAnsi"/>
          <w:sz w:val="24"/>
          <w:szCs w:val="24"/>
        </w:rPr>
        <w:t>n wniosków o przyznanie pomocy</w:t>
      </w:r>
      <w:r w:rsidR="00102B1D" w:rsidRPr="00356C13">
        <w:rPr>
          <w:rFonts w:asciiTheme="majorHAnsi" w:hAnsiTheme="majorHAnsi"/>
          <w:sz w:val="24"/>
          <w:szCs w:val="24"/>
        </w:rPr>
        <w:t xml:space="preserve"> zawierającymi uzasadnienie otrzymanych punk</w:t>
      </w:r>
      <w:r w:rsidR="006C2C10" w:rsidRPr="00356C13">
        <w:rPr>
          <w:rFonts w:asciiTheme="majorHAnsi" w:hAnsiTheme="majorHAnsi"/>
          <w:sz w:val="24"/>
          <w:szCs w:val="24"/>
        </w:rPr>
        <w:t>t</w:t>
      </w:r>
      <w:r w:rsidR="00102B1D" w:rsidRPr="00356C13">
        <w:rPr>
          <w:rFonts w:asciiTheme="majorHAnsi" w:hAnsiTheme="majorHAnsi"/>
          <w:sz w:val="24"/>
          <w:szCs w:val="24"/>
        </w:rPr>
        <w:t xml:space="preserve">ów </w:t>
      </w:r>
      <w:r w:rsidR="00FE7F7E">
        <w:rPr>
          <w:rFonts w:asciiTheme="majorHAnsi" w:hAnsiTheme="majorHAnsi"/>
          <w:sz w:val="24"/>
          <w:szCs w:val="24"/>
        </w:rPr>
        <w:t>– listem poleconym za </w:t>
      </w:r>
      <w:r w:rsidRPr="00B76547">
        <w:rPr>
          <w:rFonts w:asciiTheme="majorHAnsi" w:hAnsiTheme="majorHAnsi"/>
          <w:sz w:val="24"/>
          <w:szCs w:val="24"/>
        </w:rPr>
        <w:t xml:space="preserve">zwrotnym potwierdzeniem odbioru.  </w:t>
      </w:r>
      <w:r w:rsidR="00D37518">
        <w:rPr>
          <w:rFonts w:asciiTheme="majorHAnsi" w:hAnsiTheme="majorHAnsi"/>
          <w:sz w:val="24"/>
          <w:szCs w:val="24"/>
        </w:rPr>
        <w:t>Jest to niezbędne w celu potwierdzania doręcz</w:t>
      </w:r>
      <w:r w:rsidR="004E7873">
        <w:rPr>
          <w:rFonts w:asciiTheme="majorHAnsi" w:hAnsiTheme="majorHAnsi"/>
          <w:sz w:val="24"/>
          <w:szCs w:val="24"/>
        </w:rPr>
        <w:t>a</w:t>
      </w:r>
      <w:r w:rsidR="00D37518">
        <w:rPr>
          <w:rFonts w:asciiTheme="majorHAnsi" w:hAnsiTheme="majorHAnsi"/>
          <w:sz w:val="24"/>
          <w:szCs w:val="24"/>
        </w:rPr>
        <w:t>nia pisma.</w:t>
      </w:r>
    </w:p>
    <w:p w:rsidR="003F5CB2" w:rsidRPr="00356C13" w:rsidRDefault="003F5CB2" w:rsidP="00546AE3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lastRenderedPageBreak/>
        <w:t>Wnioskodawca ma możliwość uzyskania kopii dokumentacji dotyczącej jedynie własnej operacji. Nie ma możliwość</w:t>
      </w:r>
      <w:r w:rsidR="00716AE3" w:rsidRPr="00356C13">
        <w:rPr>
          <w:rFonts w:asciiTheme="majorHAnsi" w:hAnsiTheme="majorHAnsi"/>
          <w:sz w:val="24"/>
          <w:szCs w:val="24"/>
        </w:rPr>
        <w:t xml:space="preserve"> wglądu do dokumentacji innych B</w:t>
      </w:r>
      <w:r w:rsidRPr="00356C13">
        <w:rPr>
          <w:rFonts w:asciiTheme="majorHAnsi" w:hAnsiTheme="majorHAnsi"/>
          <w:sz w:val="24"/>
          <w:szCs w:val="24"/>
        </w:rPr>
        <w:t xml:space="preserve">eneficjentów. </w:t>
      </w:r>
    </w:p>
    <w:p w:rsidR="00C47EC1" w:rsidRPr="00B76547" w:rsidRDefault="00382911" w:rsidP="00546AE3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Biuro LGD</w:t>
      </w:r>
      <w:r w:rsidR="00036C9F">
        <w:rPr>
          <w:rFonts w:asciiTheme="majorHAnsi" w:hAnsiTheme="majorHAnsi"/>
          <w:sz w:val="24"/>
          <w:szCs w:val="24"/>
        </w:rPr>
        <w:t xml:space="preserve"> informuje W</w:t>
      </w:r>
      <w:r w:rsidR="00C47EC1" w:rsidRPr="00B76547">
        <w:rPr>
          <w:rFonts w:asciiTheme="majorHAnsi" w:hAnsiTheme="majorHAnsi"/>
          <w:sz w:val="24"/>
          <w:szCs w:val="24"/>
        </w:rPr>
        <w:t xml:space="preserve">nioskodawców o możliwości wniesienia protestu do </w:t>
      </w:r>
      <w:r w:rsidRPr="00B76547">
        <w:rPr>
          <w:rFonts w:asciiTheme="majorHAnsi" w:hAnsiTheme="majorHAnsi"/>
          <w:sz w:val="24"/>
          <w:szCs w:val="24"/>
        </w:rPr>
        <w:t>Zarządu</w:t>
      </w:r>
      <w:r w:rsidR="00C47EC1" w:rsidRPr="00B76547">
        <w:rPr>
          <w:rFonts w:asciiTheme="majorHAnsi" w:hAnsiTheme="majorHAnsi"/>
          <w:sz w:val="24"/>
          <w:szCs w:val="24"/>
        </w:rPr>
        <w:t xml:space="preserve"> Województwa </w:t>
      </w:r>
      <w:r w:rsidRPr="00B76547">
        <w:rPr>
          <w:rFonts w:asciiTheme="majorHAnsi" w:hAnsiTheme="majorHAnsi"/>
          <w:sz w:val="24"/>
          <w:szCs w:val="24"/>
        </w:rPr>
        <w:t xml:space="preserve">Warmińsko-Mazurskiego </w:t>
      </w:r>
      <w:r w:rsidR="00C47EC1" w:rsidRPr="00B76547">
        <w:rPr>
          <w:rFonts w:asciiTheme="majorHAnsi" w:hAnsiTheme="majorHAnsi"/>
          <w:sz w:val="24"/>
          <w:szCs w:val="24"/>
        </w:rPr>
        <w:t>za pośrednictwem LGD w przypadku:</w:t>
      </w:r>
    </w:p>
    <w:p w:rsidR="00C47EC1" w:rsidRPr="00B76547" w:rsidRDefault="00C47EC1" w:rsidP="00546AE3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negatywnej oceny zgodności operacji z LSR;</w:t>
      </w:r>
    </w:p>
    <w:p w:rsidR="00C47EC1" w:rsidRPr="00B76547" w:rsidRDefault="00C47EC1" w:rsidP="00546AE3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nieuzyskania przez operację minimalnej liczby punktów;</w:t>
      </w:r>
    </w:p>
    <w:p w:rsidR="00382911" w:rsidRDefault="0000295C" w:rsidP="00546AE3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Pr="00663029">
        <w:rPr>
          <w:rFonts w:asciiTheme="majorHAnsi" w:hAnsiTheme="majorHAnsi"/>
          <w:sz w:val="24"/>
          <w:szCs w:val="24"/>
        </w:rPr>
        <w:t>dy</w:t>
      </w:r>
      <w:r w:rsidR="00C47EC1" w:rsidRPr="00663029">
        <w:rPr>
          <w:rFonts w:asciiTheme="majorHAnsi" w:hAnsiTheme="majorHAnsi"/>
          <w:sz w:val="24"/>
          <w:szCs w:val="24"/>
        </w:rPr>
        <w:t xml:space="preserve"> operacja nie mieści się w limicie środków wskazanym w ogłoszeniu </w:t>
      </w:r>
      <w:r w:rsidR="00836EDB" w:rsidRPr="00663029">
        <w:rPr>
          <w:rFonts w:asciiTheme="majorHAnsi" w:hAnsiTheme="majorHAnsi"/>
          <w:sz w:val="24"/>
          <w:szCs w:val="24"/>
        </w:rPr>
        <w:br/>
      </w:r>
      <w:r w:rsidR="00C47EC1" w:rsidRPr="00663029">
        <w:rPr>
          <w:rFonts w:asciiTheme="majorHAnsi" w:hAnsiTheme="majorHAnsi"/>
          <w:sz w:val="24"/>
          <w:szCs w:val="24"/>
        </w:rPr>
        <w:t>o naborze</w:t>
      </w:r>
      <w:r w:rsidR="00810C0D">
        <w:rPr>
          <w:rFonts w:asciiTheme="majorHAnsi" w:hAnsiTheme="majorHAnsi"/>
          <w:sz w:val="24"/>
          <w:szCs w:val="24"/>
        </w:rPr>
        <w:t xml:space="preserve"> wniosków o udzielenie wsparcia. </w:t>
      </w:r>
      <w:r w:rsidR="00810C0D" w:rsidRPr="00356C13">
        <w:rPr>
          <w:rFonts w:asciiTheme="majorHAnsi" w:hAnsiTheme="majorHAnsi"/>
          <w:sz w:val="24"/>
          <w:szCs w:val="24"/>
        </w:rPr>
        <w:t>O</w:t>
      </w:r>
      <w:r w:rsidR="00AC2085" w:rsidRPr="00356C13">
        <w:rPr>
          <w:rFonts w:asciiTheme="majorHAnsi" w:hAnsiTheme="majorHAnsi"/>
          <w:sz w:val="24"/>
          <w:szCs w:val="24"/>
        </w:rPr>
        <w:t>koliczność ta nie może stanowić wyłącznej przesłanki wniesienia protestu,</w:t>
      </w:r>
    </w:p>
    <w:p w:rsidR="00546AE3" w:rsidRDefault="00546AE3" w:rsidP="00546AE3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ustalenia przez LGD kwoty wsparcia niższej niż wnioskowana.</w:t>
      </w:r>
    </w:p>
    <w:p w:rsidR="00AC2085" w:rsidRPr="00356C13" w:rsidRDefault="00546AE3" w:rsidP="00DD088D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Protest powinien zostać złożony w </w:t>
      </w:r>
      <w:r w:rsidR="00036C9F" w:rsidRPr="00356C13">
        <w:rPr>
          <w:rFonts w:asciiTheme="majorHAnsi" w:hAnsiTheme="majorHAnsi"/>
          <w:sz w:val="24"/>
          <w:szCs w:val="24"/>
        </w:rPr>
        <w:t>ciągu 7 dni od dnia doręczenia W</w:t>
      </w:r>
      <w:r w:rsidRPr="00356C13">
        <w:rPr>
          <w:rFonts w:asciiTheme="majorHAnsi" w:hAnsiTheme="majorHAnsi"/>
          <w:sz w:val="24"/>
          <w:szCs w:val="24"/>
        </w:rPr>
        <w:t xml:space="preserve">nioskodawcy informacji od LGD w sprawie wyników </w:t>
      </w:r>
      <w:r w:rsidR="00AC2085" w:rsidRPr="00356C13">
        <w:rPr>
          <w:rFonts w:asciiTheme="majorHAnsi" w:hAnsiTheme="majorHAnsi"/>
          <w:sz w:val="24"/>
          <w:szCs w:val="24"/>
        </w:rPr>
        <w:t>w</w:t>
      </w:r>
      <w:r w:rsidRPr="00356C13">
        <w:rPr>
          <w:rFonts w:asciiTheme="majorHAnsi" w:hAnsiTheme="majorHAnsi"/>
          <w:sz w:val="24"/>
          <w:szCs w:val="24"/>
        </w:rPr>
        <w:t>yboru operacji</w:t>
      </w:r>
      <w:r w:rsidR="00AC2085" w:rsidRPr="00356C13">
        <w:rPr>
          <w:rFonts w:asciiTheme="majorHAnsi" w:hAnsiTheme="majorHAnsi"/>
          <w:sz w:val="24"/>
          <w:szCs w:val="24"/>
        </w:rPr>
        <w:t>.</w:t>
      </w:r>
    </w:p>
    <w:p w:rsidR="00C47EC1" w:rsidRPr="00356C13" w:rsidRDefault="0000295C" w:rsidP="00546AE3">
      <w:pPr>
        <w:pStyle w:val="Akapitzlist"/>
        <w:numPr>
          <w:ilvl w:val="0"/>
          <w:numId w:val="12"/>
        </w:numPr>
        <w:ind w:left="426" w:right="8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 przypadku wniesienia protestu</w:t>
      </w:r>
      <w:r w:rsidR="00B54BBE" w:rsidRPr="00356C13">
        <w:rPr>
          <w:rFonts w:asciiTheme="majorHAnsi" w:hAnsiTheme="majorHAnsi"/>
          <w:sz w:val="24"/>
          <w:szCs w:val="24"/>
        </w:rPr>
        <w:t xml:space="preserve"> LGD </w:t>
      </w:r>
      <w:r w:rsidR="00B54BBE" w:rsidRPr="00356C13">
        <w:rPr>
          <w:rFonts w:asciiTheme="majorHAnsi" w:hAnsiTheme="majorHAnsi" w:cs="Times New Roman"/>
        </w:rPr>
        <w:t xml:space="preserve">niezwłoczne informuje ZW w formie pisemnej </w:t>
      </w:r>
      <w:r w:rsidR="00B54BBE" w:rsidRPr="00356C13">
        <w:rPr>
          <w:rFonts w:asciiTheme="majorHAnsi" w:hAnsiTheme="majorHAnsi" w:cs="Times New Roman"/>
        </w:rPr>
        <w:br/>
        <w:t>o wpływie protestów do LGD</w:t>
      </w:r>
      <w:r w:rsidR="00591EE8" w:rsidRPr="00356C13">
        <w:rPr>
          <w:rFonts w:asciiTheme="majorHAnsi" w:hAnsiTheme="majorHAnsi" w:cs="Times New Roman"/>
        </w:rPr>
        <w:t xml:space="preserve"> oraz</w:t>
      </w:r>
      <w:r w:rsidR="00C47EC1" w:rsidRPr="00356C13">
        <w:rPr>
          <w:rFonts w:asciiTheme="majorHAnsi" w:hAnsiTheme="majorHAnsi"/>
          <w:sz w:val="24"/>
          <w:szCs w:val="24"/>
        </w:rPr>
        <w:t xml:space="preserve"> zwołuje</w:t>
      </w:r>
      <w:r w:rsidR="00B4714A" w:rsidRPr="00356C13">
        <w:rPr>
          <w:rFonts w:asciiTheme="majorHAnsi" w:hAnsiTheme="majorHAnsi"/>
          <w:sz w:val="24"/>
          <w:szCs w:val="24"/>
        </w:rPr>
        <w:t xml:space="preserve"> </w:t>
      </w:r>
      <w:r w:rsidR="00C47EC1" w:rsidRPr="00356C13">
        <w:rPr>
          <w:rFonts w:asciiTheme="majorHAnsi" w:hAnsiTheme="majorHAnsi"/>
          <w:sz w:val="24"/>
          <w:szCs w:val="24"/>
        </w:rPr>
        <w:t>posiedzenie</w:t>
      </w:r>
      <w:r w:rsidRPr="00356C13">
        <w:rPr>
          <w:rFonts w:asciiTheme="majorHAnsi" w:hAnsiTheme="majorHAnsi"/>
          <w:sz w:val="24"/>
          <w:szCs w:val="24"/>
        </w:rPr>
        <w:t xml:space="preserve"> </w:t>
      </w:r>
      <w:r w:rsidR="00C47EC1" w:rsidRPr="00356C13">
        <w:rPr>
          <w:rFonts w:asciiTheme="majorHAnsi" w:hAnsiTheme="majorHAnsi"/>
          <w:sz w:val="24"/>
          <w:szCs w:val="24"/>
        </w:rPr>
        <w:t>Rad</w:t>
      </w:r>
      <w:r w:rsidRPr="00356C13">
        <w:rPr>
          <w:rFonts w:asciiTheme="majorHAnsi" w:hAnsiTheme="majorHAnsi"/>
          <w:sz w:val="24"/>
          <w:szCs w:val="24"/>
        </w:rPr>
        <w:t xml:space="preserve">y, </w:t>
      </w:r>
      <w:r w:rsidR="00B4714A" w:rsidRPr="00356C13">
        <w:rPr>
          <w:rFonts w:asciiTheme="majorHAnsi" w:hAnsiTheme="majorHAnsi"/>
          <w:sz w:val="24"/>
          <w:szCs w:val="24"/>
        </w:rPr>
        <w:t xml:space="preserve">na </w:t>
      </w:r>
      <w:r w:rsidRPr="00356C13">
        <w:rPr>
          <w:rFonts w:asciiTheme="majorHAnsi" w:hAnsiTheme="majorHAnsi"/>
          <w:sz w:val="24"/>
          <w:szCs w:val="24"/>
        </w:rPr>
        <w:t>któr</w:t>
      </w:r>
      <w:r w:rsidR="00B4714A" w:rsidRPr="00356C13">
        <w:rPr>
          <w:rFonts w:asciiTheme="majorHAnsi" w:hAnsiTheme="majorHAnsi"/>
          <w:sz w:val="24"/>
          <w:szCs w:val="24"/>
        </w:rPr>
        <w:t xml:space="preserve">ym </w:t>
      </w:r>
      <w:r w:rsidR="00C47EC1" w:rsidRPr="00356C13">
        <w:rPr>
          <w:rFonts w:asciiTheme="majorHAnsi" w:hAnsiTheme="majorHAnsi"/>
          <w:sz w:val="24"/>
          <w:szCs w:val="24"/>
        </w:rPr>
        <w:t>dokonan</w:t>
      </w:r>
      <w:r w:rsidR="00836EDB" w:rsidRPr="00356C13">
        <w:rPr>
          <w:rFonts w:asciiTheme="majorHAnsi" w:hAnsiTheme="majorHAnsi"/>
          <w:sz w:val="24"/>
          <w:szCs w:val="24"/>
        </w:rPr>
        <w:t>a</w:t>
      </w:r>
      <w:r w:rsidR="00C47EC1" w:rsidRPr="00356C13">
        <w:rPr>
          <w:rFonts w:asciiTheme="majorHAnsi" w:hAnsiTheme="majorHAnsi"/>
          <w:sz w:val="24"/>
          <w:szCs w:val="24"/>
        </w:rPr>
        <w:t xml:space="preserve"> </w:t>
      </w:r>
      <w:r w:rsidR="00591EE8" w:rsidRPr="00356C13">
        <w:rPr>
          <w:rFonts w:asciiTheme="majorHAnsi" w:hAnsiTheme="majorHAnsi"/>
          <w:sz w:val="24"/>
          <w:szCs w:val="24"/>
        </w:rPr>
        <w:t xml:space="preserve">będzie </w:t>
      </w:r>
      <w:r w:rsidR="00836EDB" w:rsidRPr="00356C13">
        <w:rPr>
          <w:rFonts w:asciiTheme="majorHAnsi" w:hAnsiTheme="majorHAnsi"/>
          <w:sz w:val="24"/>
          <w:szCs w:val="24"/>
        </w:rPr>
        <w:t>ponown</w:t>
      </w:r>
      <w:r w:rsidR="00591EE8" w:rsidRPr="00356C13">
        <w:rPr>
          <w:rFonts w:asciiTheme="majorHAnsi" w:hAnsiTheme="majorHAnsi"/>
          <w:sz w:val="24"/>
          <w:szCs w:val="24"/>
        </w:rPr>
        <w:t>a</w:t>
      </w:r>
      <w:r w:rsidR="00836EDB" w:rsidRPr="00356C13">
        <w:rPr>
          <w:rFonts w:asciiTheme="majorHAnsi" w:hAnsiTheme="majorHAnsi"/>
          <w:sz w:val="24"/>
          <w:szCs w:val="24"/>
        </w:rPr>
        <w:t xml:space="preserve"> ocen</w:t>
      </w:r>
      <w:r w:rsidR="004E7873" w:rsidRPr="00356C13">
        <w:rPr>
          <w:rFonts w:asciiTheme="majorHAnsi" w:hAnsiTheme="majorHAnsi"/>
          <w:sz w:val="24"/>
          <w:szCs w:val="24"/>
        </w:rPr>
        <w:t>a</w:t>
      </w:r>
      <w:r w:rsidR="00836EDB" w:rsidRPr="00356C13">
        <w:rPr>
          <w:rFonts w:asciiTheme="majorHAnsi" w:hAnsiTheme="majorHAnsi"/>
          <w:sz w:val="24"/>
          <w:szCs w:val="24"/>
        </w:rPr>
        <w:t xml:space="preserve"> wniosków. W wyniku rozpatrzenia protestu i zawartych w nim zarzutów Rada:</w:t>
      </w:r>
    </w:p>
    <w:p w:rsidR="009D42C7" w:rsidRPr="00356C13" w:rsidRDefault="00C47EC1" w:rsidP="00546AE3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dokonuje zmiany podjętego rozstrzygnięcia, co skutkuje odpowiednio skierowaniem projektu do właściwego etapu oceny albo umieszczeniu go na liście pro</w:t>
      </w:r>
      <w:r w:rsidR="00B76547" w:rsidRPr="00356C13">
        <w:rPr>
          <w:rFonts w:asciiTheme="majorHAnsi" w:hAnsiTheme="majorHAnsi"/>
          <w:sz w:val="24"/>
          <w:szCs w:val="24"/>
        </w:rPr>
        <w:t xml:space="preserve">jektów wybranych do </w:t>
      </w:r>
      <w:r w:rsidRPr="00356C13">
        <w:rPr>
          <w:rFonts w:asciiTheme="majorHAnsi" w:hAnsiTheme="majorHAnsi"/>
          <w:sz w:val="24"/>
          <w:szCs w:val="24"/>
        </w:rPr>
        <w:t>finasowania w wyniku procedury</w:t>
      </w:r>
      <w:r w:rsidR="00716AE3" w:rsidRPr="00356C13">
        <w:rPr>
          <w:rFonts w:asciiTheme="majorHAnsi" w:hAnsiTheme="majorHAnsi"/>
          <w:sz w:val="24"/>
          <w:szCs w:val="24"/>
        </w:rPr>
        <w:t xml:space="preserve"> odwoławczej, informując o tym W</w:t>
      </w:r>
      <w:r w:rsidRPr="00356C13">
        <w:rPr>
          <w:rFonts w:asciiTheme="majorHAnsi" w:hAnsiTheme="majorHAnsi"/>
          <w:sz w:val="24"/>
          <w:szCs w:val="24"/>
        </w:rPr>
        <w:t>nioskodawcę;</w:t>
      </w:r>
    </w:p>
    <w:p w:rsidR="00AB1939" w:rsidRPr="00356C13" w:rsidRDefault="00C47EC1" w:rsidP="00546AE3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kieruje protest wraz z otrzymaną dokumentacją do Zarządu Województwa</w:t>
      </w:r>
      <w:r w:rsidR="006F2938" w:rsidRPr="00356C13">
        <w:rPr>
          <w:rFonts w:asciiTheme="majorHAnsi" w:hAnsiTheme="majorHAnsi"/>
          <w:sz w:val="24"/>
          <w:szCs w:val="24"/>
        </w:rPr>
        <w:t xml:space="preserve"> Warmińsko-Mazurskiego</w:t>
      </w:r>
      <w:r w:rsidRPr="00356C13">
        <w:rPr>
          <w:rFonts w:asciiTheme="majorHAnsi" w:hAnsiTheme="majorHAnsi"/>
          <w:sz w:val="24"/>
          <w:szCs w:val="24"/>
        </w:rPr>
        <w:t>, załączając do niego stanowisko dotyczące braku podstaw do zmiany podjętego rozstrzygnięcia (</w:t>
      </w:r>
      <w:r w:rsidR="00F10B48" w:rsidRPr="00356C13">
        <w:rPr>
          <w:rFonts w:asciiTheme="majorHAnsi" w:hAnsiTheme="majorHAnsi"/>
          <w:sz w:val="24"/>
          <w:szCs w:val="24"/>
        </w:rPr>
        <w:t>do 14</w:t>
      </w:r>
      <w:r w:rsidRPr="00356C13">
        <w:rPr>
          <w:rFonts w:asciiTheme="majorHAnsi" w:hAnsiTheme="majorHAnsi"/>
          <w:sz w:val="24"/>
          <w:szCs w:val="24"/>
        </w:rPr>
        <w:t xml:space="preserve"> dni od dnia rozpatrz</w:t>
      </w:r>
      <w:r w:rsidR="00716AE3" w:rsidRPr="00356C13">
        <w:rPr>
          <w:rFonts w:asciiTheme="majorHAnsi" w:hAnsiTheme="majorHAnsi"/>
          <w:sz w:val="24"/>
          <w:szCs w:val="24"/>
        </w:rPr>
        <w:t>enia protestu), oraz informuje W</w:t>
      </w:r>
      <w:r w:rsidRPr="00356C13">
        <w:rPr>
          <w:rFonts w:asciiTheme="majorHAnsi" w:hAnsiTheme="majorHAnsi"/>
          <w:sz w:val="24"/>
          <w:szCs w:val="24"/>
        </w:rPr>
        <w:t xml:space="preserve">nioskodawcę na piśmie </w:t>
      </w:r>
      <w:r w:rsidR="00993FBD" w:rsidRPr="00356C13">
        <w:rPr>
          <w:rFonts w:asciiTheme="majorHAnsi" w:hAnsiTheme="majorHAnsi"/>
          <w:sz w:val="24"/>
          <w:szCs w:val="24"/>
        </w:rPr>
        <w:t>o </w:t>
      </w:r>
      <w:r w:rsidRPr="00356C13">
        <w:rPr>
          <w:rFonts w:asciiTheme="majorHAnsi" w:hAnsiTheme="majorHAnsi"/>
          <w:sz w:val="24"/>
          <w:szCs w:val="24"/>
        </w:rPr>
        <w:t>przekazaniu protestu.</w:t>
      </w:r>
    </w:p>
    <w:p w:rsidR="00647388" w:rsidRPr="00356C13" w:rsidRDefault="00647388" w:rsidP="005757BE">
      <w:pPr>
        <w:spacing w:before="120"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47388" w:rsidRPr="00356C13" w:rsidRDefault="00F07FF0" w:rsidP="00FE7F7E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356C13">
        <w:rPr>
          <w:rFonts w:asciiTheme="majorHAnsi" w:eastAsia="Times New Roman" w:hAnsiTheme="majorHAnsi" w:cs="Times New Roman"/>
          <w:b/>
          <w:lang w:eastAsia="pl-PL"/>
        </w:rPr>
        <w:t>II Procedura wyboru</w:t>
      </w:r>
      <w:r w:rsidR="00FD28BA" w:rsidRPr="00356C13">
        <w:rPr>
          <w:rFonts w:asciiTheme="majorHAnsi" w:eastAsia="Times New Roman" w:hAnsiTheme="majorHAnsi" w:cs="Times New Roman"/>
          <w:b/>
          <w:lang w:eastAsia="pl-PL"/>
        </w:rPr>
        <w:t xml:space="preserve"> i oceny</w:t>
      </w:r>
      <w:r w:rsidRPr="00356C13">
        <w:rPr>
          <w:rFonts w:asciiTheme="majorHAnsi" w:eastAsia="Times New Roman" w:hAnsiTheme="majorHAnsi" w:cs="Times New Roman"/>
          <w:b/>
          <w:lang w:eastAsia="pl-PL"/>
        </w:rPr>
        <w:t xml:space="preserve"> operacji własnych</w:t>
      </w:r>
    </w:p>
    <w:p w:rsidR="00F07FF0" w:rsidRPr="00356C13" w:rsidRDefault="00F07FF0" w:rsidP="00FE7F7E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647388" w:rsidRPr="00356C13" w:rsidRDefault="00F07FF0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1</w:t>
      </w:r>
    </w:p>
    <w:p w:rsidR="00F07FF0" w:rsidRPr="00356C13" w:rsidRDefault="00F07FF0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Ogłoszenie</w:t>
      </w:r>
      <w:r w:rsidR="006C74C9" w:rsidRPr="00356C13">
        <w:rPr>
          <w:rFonts w:asciiTheme="majorHAnsi" w:hAnsiTheme="majorHAnsi"/>
          <w:b/>
          <w:sz w:val="24"/>
          <w:szCs w:val="24"/>
        </w:rPr>
        <w:t xml:space="preserve"> zamiaru</w:t>
      </w:r>
      <w:r w:rsidRPr="00356C13">
        <w:rPr>
          <w:rFonts w:asciiTheme="majorHAnsi" w:hAnsiTheme="majorHAnsi"/>
          <w:b/>
          <w:sz w:val="24"/>
          <w:szCs w:val="24"/>
        </w:rPr>
        <w:t xml:space="preserve"> realizacji operacji własnej</w:t>
      </w:r>
    </w:p>
    <w:p w:rsidR="006C74C9" w:rsidRPr="00356C13" w:rsidRDefault="006C74C9" w:rsidP="00FE7F7E">
      <w:pPr>
        <w:pStyle w:val="Akapitzlist"/>
        <w:numPr>
          <w:ilvl w:val="0"/>
          <w:numId w:val="23"/>
        </w:numPr>
        <w:spacing w:before="12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Wsparcie na realizację operacji własnych LGD, może być udzielone LGD, pod warunkiem, że nikt inny uprawniony do wsparcia, w terminie 30 dni od dnia zamieszczenia przez LGD na swojej stronie internetowej informacji o planowanej do realizacji operacji własnej, nie zgłosił LGD zamiaru realizacji takiej operacji. </w:t>
      </w:r>
    </w:p>
    <w:p w:rsidR="006C74C9" w:rsidRPr="00356C13" w:rsidRDefault="006C74C9" w:rsidP="00FE7F7E">
      <w:pPr>
        <w:pStyle w:val="Akapitzlist"/>
        <w:numPr>
          <w:ilvl w:val="0"/>
          <w:numId w:val="23"/>
        </w:numPr>
        <w:spacing w:before="12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Informacja o planowanej do realizacji operacji własnej, którą LGD zamieszcza na swojej stronie internetowej, obejmuje: </w:t>
      </w:r>
    </w:p>
    <w:p w:rsidR="006C74C9" w:rsidRPr="00356C13" w:rsidRDefault="006C74C9" w:rsidP="00FE7F7E">
      <w:pPr>
        <w:pStyle w:val="Akapitzlist"/>
        <w:numPr>
          <w:ilvl w:val="1"/>
          <w:numId w:val="24"/>
        </w:numPr>
        <w:spacing w:before="120"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zakres tematyczny operacji, </w:t>
      </w:r>
    </w:p>
    <w:p w:rsidR="006C74C9" w:rsidRPr="00356C13" w:rsidRDefault="006C74C9" w:rsidP="00FE7F7E">
      <w:pPr>
        <w:pStyle w:val="Akapitzlist"/>
        <w:numPr>
          <w:ilvl w:val="1"/>
          <w:numId w:val="24"/>
        </w:numPr>
        <w:spacing w:before="120"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wysokość środków na realizację operacji, </w:t>
      </w:r>
    </w:p>
    <w:p w:rsidR="006C74C9" w:rsidRPr="00356C13" w:rsidRDefault="006C74C9" w:rsidP="00FE7F7E">
      <w:pPr>
        <w:pStyle w:val="Akapitzlist"/>
        <w:numPr>
          <w:ilvl w:val="1"/>
          <w:numId w:val="24"/>
        </w:numPr>
        <w:spacing w:before="120"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kryteria wyboru operacji wraz ze wskazaniem minimalnej liczby punktów, której uzyskanie jest warunkiem wyboru operacji, </w:t>
      </w:r>
    </w:p>
    <w:p w:rsidR="006C74C9" w:rsidRPr="00356C13" w:rsidRDefault="006C74C9" w:rsidP="00FE7F7E">
      <w:pPr>
        <w:pStyle w:val="Akapitzlist"/>
        <w:numPr>
          <w:ilvl w:val="1"/>
          <w:numId w:val="24"/>
        </w:numPr>
        <w:spacing w:before="120"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informację o terminie i sposobie zgłaszania zamiaru realizacji operacji, </w:t>
      </w:r>
    </w:p>
    <w:p w:rsidR="006C74C9" w:rsidRPr="00356C13" w:rsidRDefault="006C74C9" w:rsidP="00FE7F7E">
      <w:pPr>
        <w:pStyle w:val="Akapitzlist"/>
        <w:numPr>
          <w:ilvl w:val="1"/>
          <w:numId w:val="24"/>
        </w:numPr>
        <w:spacing w:before="120"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>informację o dokumentach pozwalających na potwierdzenie, że podmiot zgłaszający zamiar realizacji operacji jest uprawniony do w</w:t>
      </w:r>
      <w:r w:rsidR="00716AE3" w:rsidRPr="00356C13">
        <w:rPr>
          <w:rFonts w:asciiTheme="majorHAnsi" w:hAnsiTheme="majorHAnsi"/>
          <w:sz w:val="24"/>
          <w:szCs w:val="24"/>
        </w:rPr>
        <w:t>sparcia, tj. spełnia definicję B</w:t>
      </w:r>
      <w:r w:rsidRPr="00356C13">
        <w:rPr>
          <w:rFonts w:asciiTheme="majorHAnsi" w:hAnsiTheme="majorHAnsi"/>
          <w:sz w:val="24"/>
          <w:szCs w:val="24"/>
        </w:rPr>
        <w:t>eneficjenta ok</w:t>
      </w:r>
      <w:r w:rsidR="00B855FE" w:rsidRPr="00356C13">
        <w:rPr>
          <w:rFonts w:asciiTheme="majorHAnsi" w:hAnsiTheme="majorHAnsi"/>
          <w:sz w:val="24"/>
          <w:szCs w:val="24"/>
        </w:rPr>
        <w:t>r</w:t>
      </w:r>
      <w:r w:rsidR="00E85E76" w:rsidRPr="00356C13">
        <w:rPr>
          <w:rFonts w:asciiTheme="majorHAnsi" w:hAnsiTheme="majorHAnsi"/>
          <w:sz w:val="24"/>
          <w:szCs w:val="24"/>
        </w:rPr>
        <w:t>eśloną w § 3 rozporządzenia</w:t>
      </w:r>
      <w:r w:rsidR="00432141" w:rsidRPr="00356C13">
        <w:rPr>
          <w:rFonts w:asciiTheme="majorHAnsi" w:hAnsiTheme="majorHAnsi"/>
          <w:sz w:val="24"/>
          <w:szCs w:val="24"/>
        </w:rPr>
        <w:t xml:space="preserve"> Ministra Rolnictwa i</w:t>
      </w:r>
      <w:r w:rsidR="00FE7F7E" w:rsidRPr="00356C13">
        <w:rPr>
          <w:rFonts w:asciiTheme="majorHAnsi" w:hAnsiTheme="majorHAnsi"/>
          <w:sz w:val="24"/>
          <w:szCs w:val="24"/>
        </w:rPr>
        <w:t> </w:t>
      </w:r>
      <w:r w:rsidR="00432141" w:rsidRPr="00356C13">
        <w:rPr>
          <w:rFonts w:asciiTheme="majorHAnsi" w:hAnsiTheme="majorHAnsi"/>
          <w:sz w:val="24"/>
          <w:szCs w:val="24"/>
        </w:rPr>
        <w:t>Rozwoju Wsi z dnia 24 września 2015 r.</w:t>
      </w:r>
      <w:r w:rsidR="0004306B" w:rsidRPr="00356C13">
        <w:rPr>
          <w:rFonts w:asciiTheme="majorHAnsi" w:hAnsiTheme="majorHAnsi"/>
          <w:sz w:val="24"/>
          <w:szCs w:val="24"/>
        </w:rPr>
        <w:t xml:space="preserve"> </w:t>
      </w:r>
      <w:r w:rsidR="00432141" w:rsidRPr="00356C13">
        <w:rPr>
          <w:rFonts w:asciiTheme="majorHAnsi" w:hAnsiTheme="majorHAnsi"/>
          <w:sz w:val="24"/>
          <w:szCs w:val="24"/>
        </w:rPr>
        <w:t>w s</w:t>
      </w:r>
      <w:r w:rsidR="00FE7F7E" w:rsidRPr="00356C13">
        <w:rPr>
          <w:rFonts w:asciiTheme="majorHAnsi" w:hAnsiTheme="majorHAnsi"/>
          <w:sz w:val="24"/>
          <w:szCs w:val="24"/>
        </w:rPr>
        <w:t>prawie szczegółowych warunków i </w:t>
      </w:r>
      <w:r w:rsidR="00432141" w:rsidRPr="00356C13">
        <w:rPr>
          <w:rFonts w:asciiTheme="majorHAnsi" w:hAnsiTheme="majorHAnsi"/>
          <w:sz w:val="24"/>
          <w:szCs w:val="24"/>
        </w:rPr>
        <w:t xml:space="preserve">trybu przyznawania pomocy finansowej w ramach poddziałania „Wsparcie na wdrażanie operacji w ramach strategii rozwoju lokalnego kierowanego przez </w:t>
      </w:r>
      <w:r w:rsidR="00432141" w:rsidRPr="00356C13">
        <w:rPr>
          <w:rFonts w:asciiTheme="majorHAnsi" w:hAnsiTheme="majorHAnsi"/>
          <w:sz w:val="24"/>
          <w:szCs w:val="24"/>
        </w:rPr>
        <w:lastRenderedPageBreak/>
        <w:t xml:space="preserve">społeczność” objętego Programem Rozwoju Obszarów Wiejskich na lata 2014- 2020 (Dz. U. z 2017 r. poz. 772, z </w:t>
      </w:r>
      <w:proofErr w:type="spellStart"/>
      <w:r w:rsidR="00432141" w:rsidRPr="00356C13">
        <w:rPr>
          <w:rFonts w:asciiTheme="majorHAnsi" w:hAnsiTheme="majorHAnsi"/>
          <w:sz w:val="24"/>
          <w:szCs w:val="24"/>
        </w:rPr>
        <w:t>późn</w:t>
      </w:r>
      <w:proofErr w:type="spellEnd"/>
      <w:r w:rsidR="00432141" w:rsidRPr="00356C13">
        <w:rPr>
          <w:rFonts w:asciiTheme="majorHAnsi" w:hAnsiTheme="majorHAnsi"/>
          <w:sz w:val="24"/>
          <w:szCs w:val="24"/>
        </w:rPr>
        <w:t>. zm.), zwanym w dalszej części dokumentu rozporządzeniem LSR.</w:t>
      </w:r>
    </w:p>
    <w:p w:rsidR="006C74C9" w:rsidRPr="00356C13" w:rsidRDefault="006C74C9" w:rsidP="00FE7F7E">
      <w:pPr>
        <w:pStyle w:val="Akapitzlist"/>
        <w:numPr>
          <w:ilvl w:val="0"/>
          <w:numId w:val="23"/>
        </w:numPr>
        <w:spacing w:before="12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>LGD obowiązkowo zamieszcza na swojej stronie internetowej informację o planowanej do realizacji operacji własnej z oznaczeniem tej informacji datą – dzień/miesiąc/rok oraz dokonuje jej archiwizacji.</w:t>
      </w:r>
    </w:p>
    <w:p w:rsidR="006C74C9" w:rsidRPr="00356C13" w:rsidRDefault="006C74C9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2</w:t>
      </w:r>
    </w:p>
    <w:p w:rsidR="00557C3E" w:rsidRPr="00356C13" w:rsidRDefault="006C74C9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Zgłaszanie zamiaru realizacji operacji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Podmiot upraw</w:t>
      </w:r>
      <w:r w:rsidR="00716AE3" w:rsidRPr="00356C13">
        <w:rPr>
          <w:rFonts w:asciiTheme="majorHAnsi" w:hAnsiTheme="majorHAnsi"/>
          <w:sz w:val="24"/>
          <w:szCs w:val="24"/>
        </w:rPr>
        <w:t>niony do wsparcia (potencjalny W</w:t>
      </w:r>
      <w:r w:rsidRPr="00356C13">
        <w:rPr>
          <w:rFonts w:asciiTheme="majorHAnsi" w:hAnsiTheme="majorHAnsi"/>
          <w:sz w:val="24"/>
          <w:szCs w:val="24"/>
        </w:rPr>
        <w:t>nioskodawca) zgłasza zamiar realizacji operacji własnej na formularzu zgłoszenia udostępnionym wraz z informacją o zamiarze realizacji operacji własnej przez LGD.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Fo</w:t>
      </w:r>
      <w:r w:rsidR="00716AE3" w:rsidRPr="00356C13">
        <w:rPr>
          <w:rFonts w:asciiTheme="majorHAnsi" w:hAnsiTheme="majorHAnsi"/>
          <w:sz w:val="24"/>
          <w:szCs w:val="24"/>
        </w:rPr>
        <w:t>rmularz zgłoszenia potencjalny W</w:t>
      </w:r>
      <w:r w:rsidRPr="00356C13">
        <w:rPr>
          <w:rFonts w:asciiTheme="majorHAnsi" w:hAnsiTheme="majorHAnsi"/>
          <w:sz w:val="24"/>
          <w:szCs w:val="24"/>
        </w:rPr>
        <w:t xml:space="preserve">nioskodawca składa w formie papierowej bezpośrednio w biurze LGD, w terminie 30 dni od dnia ogłoszenia informacji, o której mowa w §1.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Termin, o którym mowa w ust. 2 rozpoczyna swój bieg od dnia następnego po dniu zamieszczenia informacji na stronie internetowej LGD.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Formularz zgłoszenia powinien być podpisany przez osoby upoważnione do reprezentacji potencja</w:t>
      </w:r>
      <w:r w:rsidR="00716AE3" w:rsidRPr="00356C13">
        <w:rPr>
          <w:rFonts w:asciiTheme="majorHAnsi" w:hAnsiTheme="majorHAnsi"/>
          <w:sz w:val="24"/>
          <w:szCs w:val="24"/>
        </w:rPr>
        <w:t>lnego W</w:t>
      </w:r>
      <w:r w:rsidRPr="00356C13">
        <w:rPr>
          <w:rFonts w:asciiTheme="majorHAnsi" w:hAnsiTheme="majorHAnsi"/>
          <w:sz w:val="24"/>
          <w:szCs w:val="24"/>
        </w:rPr>
        <w:t xml:space="preserve">nioskodawcy.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Formularze nie zawierające danych pozwalających na identyfikację podmiotu uprawnionego do wsparcia, niepodpisane przez osoby upoważnione lub wypełnione niekompletnie nie będą przyjmowane.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Pracownik LGD potwierdza fakt złożenia formularza zgłoszenia na jego egzemplarzu poprzez przybicie pieczęci wpływu z oznaczeniem nazwy LGD, daty wpływu, oznaczenie liczby złożonych załączników oraz złożenie własnoręcznego podpisu</w:t>
      </w:r>
      <w:r w:rsidR="00557C3E" w:rsidRPr="00356C13">
        <w:rPr>
          <w:rFonts w:asciiTheme="majorHAnsi" w:hAnsiTheme="majorHAnsi"/>
          <w:sz w:val="24"/>
          <w:szCs w:val="24"/>
        </w:rPr>
        <w:t>.</w:t>
      </w:r>
      <w:r w:rsidRPr="00356C13">
        <w:rPr>
          <w:rFonts w:asciiTheme="majorHAnsi" w:hAnsiTheme="majorHAnsi"/>
          <w:sz w:val="24"/>
          <w:szCs w:val="24"/>
        </w:rPr>
        <w:t xml:space="preserve">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Pracownik LGD wydaje potwierdzenie przyjęcia formularza zgłoszenia na kopii dokumentu.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Pracownik LGD, przyjmując wniosek, nadaje mu indywidualny numer, który wpisuje obok potwierdzenia złożenia wniosku.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Pracownik LGD rejestruje składane zgłoszenia według kolejności ich wpływu. </w:t>
      </w:r>
    </w:p>
    <w:p w:rsidR="00557C3E" w:rsidRPr="00356C13" w:rsidRDefault="00716AE3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426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Potencjalnemu W</w:t>
      </w:r>
      <w:r w:rsidR="006C74C9" w:rsidRPr="00356C13">
        <w:rPr>
          <w:rFonts w:asciiTheme="majorHAnsi" w:hAnsiTheme="majorHAnsi"/>
          <w:sz w:val="24"/>
          <w:szCs w:val="24"/>
        </w:rPr>
        <w:t xml:space="preserve">nioskodawcy przysługuje prawo do wycofania zgłoszenia.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426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 przypadku wy</w:t>
      </w:r>
      <w:r w:rsidR="00716AE3" w:rsidRPr="00356C13">
        <w:rPr>
          <w:rFonts w:asciiTheme="majorHAnsi" w:hAnsiTheme="majorHAnsi"/>
          <w:sz w:val="24"/>
          <w:szCs w:val="24"/>
        </w:rPr>
        <w:t>cofania zgłoszenia potencjalny W</w:t>
      </w:r>
      <w:r w:rsidRPr="00356C13">
        <w:rPr>
          <w:rFonts w:asciiTheme="majorHAnsi" w:hAnsiTheme="majorHAnsi"/>
          <w:sz w:val="24"/>
          <w:szCs w:val="24"/>
        </w:rPr>
        <w:t xml:space="preserve">nioskodawca zobowiązany jest do pisemnego zawiadomienia LGD o jego wycofaniu.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426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Biuro LGD archiwizuje zawiadomienia o wycofaniu zgłoszenia. Kopia wycofanego dokumentu pozostaje w LGD wraz z oryginałem wniosku o jego wycofanie. </w:t>
      </w:r>
    </w:p>
    <w:p w:rsidR="00C36115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426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Wycofany wniosek podlega zwrotowi (oryginał</w:t>
      </w:r>
      <w:r w:rsidR="00FE7F7E" w:rsidRPr="00356C13">
        <w:rPr>
          <w:rFonts w:asciiTheme="majorHAnsi" w:hAnsiTheme="majorHAnsi"/>
          <w:sz w:val="24"/>
          <w:szCs w:val="24"/>
        </w:rPr>
        <w:t>) podmiotowi ubiegającemu się o </w:t>
      </w:r>
      <w:r w:rsidRPr="00356C13">
        <w:rPr>
          <w:rFonts w:asciiTheme="majorHAnsi" w:hAnsiTheme="majorHAnsi"/>
          <w:sz w:val="24"/>
          <w:szCs w:val="24"/>
        </w:rPr>
        <w:t>wsparcie bezp</w:t>
      </w:r>
      <w:r w:rsidR="00C36115" w:rsidRPr="00356C13">
        <w:rPr>
          <w:rFonts w:asciiTheme="majorHAnsi" w:hAnsiTheme="majorHAnsi"/>
          <w:sz w:val="24"/>
          <w:szCs w:val="24"/>
        </w:rPr>
        <w:t>ośrednio lub korespondencyjnie</w:t>
      </w:r>
    </w:p>
    <w:p w:rsidR="006C74C9" w:rsidRPr="00356C13" w:rsidRDefault="006C74C9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3</w:t>
      </w:r>
    </w:p>
    <w:p w:rsidR="00557C3E" w:rsidRPr="00356C13" w:rsidRDefault="00716AE3" w:rsidP="00FE7F7E">
      <w:pPr>
        <w:spacing w:before="120" w:after="0" w:line="240" w:lineRule="auto"/>
        <w:jc w:val="center"/>
        <w:rPr>
          <w:rFonts w:asciiTheme="majorHAnsi" w:hAnsiTheme="majorHAnsi"/>
          <w:b/>
        </w:rPr>
      </w:pPr>
      <w:r w:rsidRPr="00356C13">
        <w:rPr>
          <w:rFonts w:asciiTheme="majorHAnsi" w:hAnsiTheme="majorHAnsi"/>
          <w:b/>
        </w:rPr>
        <w:t>Weryfikacja potencjalnych W</w:t>
      </w:r>
      <w:r w:rsidR="00557C3E" w:rsidRPr="00356C13">
        <w:rPr>
          <w:rFonts w:asciiTheme="majorHAnsi" w:hAnsiTheme="majorHAnsi"/>
          <w:b/>
        </w:rPr>
        <w:t>nioskodawców</w:t>
      </w:r>
    </w:p>
    <w:p w:rsidR="00557C3E" w:rsidRPr="00356C13" w:rsidRDefault="00557C3E" w:rsidP="00FE7F7E">
      <w:pPr>
        <w:pStyle w:val="Akapitzlist"/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Jeśli został zgłoszony zamiar realizacji operacji własnej przez potencja</w:t>
      </w:r>
      <w:r w:rsidR="00716AE3" w:rsidRPr="00356C13">
        <w:rPr>
          <w:rFonts w:asciiTheme="majorHAnsi" w:hAnsiTheme="majorHAnsi"/>
          <w:sz w:val="24"/>
          <w:szCs w:val="24"/>
        </w:rPr>
        <w:t>lnego W</w:t>
      </w:r>
      <w:r w:rsidR="00C36115" w:rsidRPr="00356C13">
        <w:rPr>
          <w:rFonts w:asciiTheme="majorHAnsi" w:hAnsiTheme="majorHAnsi"/>
          <w:sz w:val="24"/>
          <w:szCs w:val="24"/>
        </w:rPr>
        <w:t>nioskodawcę, pracownicy b</w:t>
      </w:r>
      <w:r w:rsidRPr="00356C13">
        <w:rPr>
          <w:rFonts w:asciiTheme="majorHAnsi" w:hAnsiTheme="majorHAnsi"/>
          <w:sz w:val="24"/>
          <w:szCs w:val="24"/>
        </w:rPr>
        <w:t>iura LGD w oparciu o złożone przez ten podmiot dokumenty dokonują w terminie 14 dni, od dnia zakończenia przyjmowania zgłoszeń, oceny, czy jest on uprawniony do w</w:t>
      </w:r>
      <w:r w:rsidR="00716AE3" w:rsidRPr="00356C13">
        <w:rPr>
          <w:rFonts w:asciiTheme="majorHAnsi" w:hAnsiTheme="majorHAnsi"/>
          <w:sz w:val="24"/>
          <w:szCs w:val="24"/>
        </w:rPr>
        <w:t>sparcia, tj. spełnia definicję B</w:t>
      </w:r>
      <w:r w:rsidRPr="00356C13">
        <w:rPr>
          <w:rFonts w:asciiTheme="majorHAnsi" w:hAnsiTheme="majorHAnsi"/>
          <w:sz w:val="24"/>
          <w:szCs w:val="24"/>
        </w:rPr>
        <w:t>eneficjenta ok</w:t>
      </w:r>
      <w:r w:rsidR="00B855FE" w:rsidRPr="00356C13">
        <w:rPr>
          <w:rFonts w:asciiTheme="majorHAnsi" w:hAnsiTheme="majorHAnsi"/>
          <w:sz w:val="24"/>
          <w:szCs w:val="24"/>
        </w:rPr>
        <w:t xml:space="preserve">reśloną w § 3 rozporządzenia </w:t>
      </w:r>
      <w:r w:rsidR="00E85E76" w:rsidRPr="00356C13">
        <w:rPr>
          <w:rFonts w:asciiTheme="majorHAnsi" w:hAnsiTheme="majorHAnsi"/>
          <w:sz w:val="24"/>
          <w:szCs w:val="24"/>
        </w:rPr>
        <w:t>LSR</w:t>
      </w:r>
      <w:r w:rsidR="00432141" w:rsidRPr="00356C13">
        <w:rPr>
          <w:rFonts w:asciiTheme="majorHAnsi" w:hAnsiTheme="majorHAnsi"/>
          <w:sz w:val="24"/>
          <w:szCs w:val="24"/>
        </w:rPr>
        <w:t>.</w:t>
      </w:r>
      <w:r w:rsidR="00E85E76" w:rsidRPr="00356C13">
        <w:rPr>
          <w:rFonts w:asciiTheme="majorHAnsi" w:hAnsiTheme="majorHAnsi"/>
          <w:sz w:val="24"/>
          <w:szCs w:val="24"/>
        </w:rPr>
        <w:t xml:space="preserve"> </w:t>
      </w:r>
      <w:r w:rsidRPr="00356C13">
        <w:rPr>
          <w:rFonts w:asciiTheme="majorHAnsi" w:hAnsiTheme="majorHAnsi"/>
          <w:sz w:val="24"/>
          <w:szCs w:val="24"/>
        </w:rPr>
        <w:t>We</w:t>
      </w:r>
      <w:r w:rsidR="00716AE3" w:rsidRPr="00356C13">
        <w:rPr>
          <w:rFonts w:asciiTheme="majorHAnsi" w:hAnsiTheme="majorHAnsi"/>
          <w:sz w:val="24"/>
          <w:szCs w:val="24"/>
        </w:rPr>
        <w:t>ryfikacji spełnienia definicji B</w:t>
      </w:r>
      <w:r w:rsidRPr="00356C13">
        <w:rPr>
          <w:rFonts w:asciiTheme="majorHAnsi" w:hAnsiTheme="majorHAnsi"/>
          <w:sz w:val="24"/>
          <w:szCs w:val="24"/>
        </w:rPr>
        <w:t xml:space="preserve">eneficjenta dokonuje się na karcie weryfikacji stanowiącej załącznik nr </w:t>
      </w:r>
      <w:r w:rsidR="0039194C" w:rsidRPr="00356C13">
        <w:rPr>
          <w:rFonts w:asciiTheme="majorHAnsi" w:hAnsiTheme="majorHAnsi"/>
          <w:sz w:val="24"/>
          <w:szCs w:val="24"/>
        </w:rPr>
        <w:t>3</w:t>
      </w:r>
      <w:r w:rsidRPr="00356C13">
        <w:rPr>
          <w:rFonts w:asciiTheme="majorHAnsi" w:hAnsiTheme="majorHAnsi"/>
          <w:sz w:val="24"/>
          <w:szCs w:val="24"/>
        </w:rPr>
        <w:t xml:space="preserve"> do niniejszych Procedur. </w:t>
      </w:r>
    </w:p>
    <w:p w:rsidR="00557C3E" w:rsidRPr="00356C13" w:rsidRDefault="00557C3E" w:rsidP="00FE7F7E">
      <w:pPr>
        <w:pStyle w:val="Akapitzlist"/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Ocena </w:t>
      </w:r>
      <w:r w:rsidR="00716AE3" w:rsidRPr="00356C13">
        <w:rPr>
          <w:rFonts w:asciiTheme="majorHAnsi" w:hAnsiTheme="majorHAnsi"/>
          <w:sz w:val="24"/>
          <w:szCs w:val="24"/>
        </w:rPr>
        <w:t>spełnienia przez potencjalnego Wnioskodawcę definicji B</w:t>
      </w:r>
      <w:r w:rsidRPr="00356C13">
        <w:rPr>
          <w:rFonts w:asciiTheme="majorHAnsi" w:hAnsiTheme="majorHAnsi"/>
          <w:sz w:val="24"/>
          <w:szCs w:val="24"/>
        </w:rPr>
        <w:t>eneficjenta okr</w:t>
      </w:r>
      <w:r w:rsidR="00B855FE" w:rsidRPr="00356C13">
        <w:rPr>
          <w:rFonts w:asciiTheme="majorHAnsi" w:hAnsiTheme="majorHAnsi"/>
          <w:sz w:val="24"/>
          <w:szCs w:val="24"/>
        </w:rPr>
        <w:t>eślonej w § 3 rozporządzenia</w:t>
      </w:r>
      <w:r w:rsidR="00E85E76" w:rsidRPr="00356C13">
        <w:rPr>
          <w:rFonts w:asciiTheme="majorHAnsi" w:hAnsiTheme="majorHAnsi"/>
          <w:sz w:val="24"/>
          <w:szCs w:val="24"/>
        </w:rPr>
        <w:t xml:space="preserve"> LSR </w:t>
      </w:r>
      <w:r w:rsidRPr="00356C13">
        <w:rPr>
          <w:rFonts w:asciiTheme="majorHAnsi" w:hAnsiTheme="majorHAnsi"/>
          <w:sz w:val="24"/>
          <w:szCs w:val="24"/>
        </w:rPr>
        <w:t xml:space="preserve"> jest ostateczna i nie przysługuje od niej odwołanie</w:t>
      </w:r>
    </w:p>
    <w:p w:rsidR="00536E42" w:rsidRPr="00356C13" w:rsidRDefault="00536E42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4</w:t>
      </w:r>
    </w:p>
    <w:p w:rsidR="00603A71" w:rsidRPr="00356C13" w:rsidRDefault="00536E42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Informacja o wyni</w:t>
      </w:r>
      <w:r w:rsidR="00716AE3" w:rsidRPr="00356C13">
        <w:rPr>
          <w:rFonts w:asciiTheme="majorHAnsi" w:hAnsiTheme="majorHAnsi"/>
          <w:b/>
          <w:sz w:val="24"/>
          <w:szCs w:val="24"/>
        </w:rPr>
        <w:t>kach weryfikacji potencjalnych W</w:t>
      </w:r>
      <w:r w:rsidRPr="00356C13">
        <w:rPr>
          <w:rFonts w:asciiTheme="majorHAnsi" w:hAnsiTheme="majorHAnsi"/>
          <w:b/>
          <w:sz w:val="24"/>
          <w:szCs w:val="24"/>
        </w:rPr>
        <w:t>nioskodawców</w:t>
      </w:r>
    </w:p>
    <w:p w:rsidR="00603A71" w:rsidRPr="00356C13" w:rsidRDefault="00603A71" w:rsidP="00FE7F7E">
      <w:pPr>
        <w:pStyle w:val="Akapitzlist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lastRenderedPageBreak/>
        <w:t xml:space="preserve">O </w:t>
      </w:r>
      <w:r w:rsidR="00536E42" w:rsidRPr="00356C13">
        <w:rPr>
          <w:rFonts w:asciiTheme="majorHAnsi" w:hAnsiTheme="majorHAnsi"/>
          <w:sz w:val="24"/>
          <w:szCs w:val="24"/>
        </w:rPr>
        <w:t>wynikach weryfikacji spełnienia defini</w:t>
      </w:r>
      <w:r w:rsidR="00716AE3" w:rsidRPr="00356C13">
        <w:rPr>
          <w:rFonts w:asciiTheme="majorHAnsi" w:hAnsiTheme="majorHAnsi"/>
          <w:sz w:val="24"/>
          <w:szCs w:val="24"/>
        </w:rPr>
        <w:t>cji B</w:t>
      </w:r>
      <w:r w:rsidR="00FE7F7E" w:rsidRPr="00356C13">
        <w:rPr>
          <w:rFonts w:asciiTheme="majorHAnsi" w:hAnsiTheme="majorHAnsi"/>
          <w:sz w:val="24"/>
          <w:szCs w:val="24"/>
        </w:rPr>
        <w:t>eneficjenta określonej w § </w:t>
      </w:r>
      <w:r w:rsidR="00536E42" w:rsidRPr="00356C13">
        <w:rPr>
          <w:rFonts w:asciiTheme="majorHAnsi" w:hAnsiTheme="majorHAnsi"/>
          <w:sz w:val="24"/>
          <w:szCs w:val="24"/>
        </w:rPr>
        <w:t>3</w:t>
      </w:r>
      <w:r w:rsidR="00FE7F7E" w:rsidRPr="00356C13">
        <w:rPr>
          <w:rFonts w:asciiTheme="majorHAnsi" w:hAnsiTheme="majorHAnsi"/>
          <w:sz w:val="24"/>
          <w:szCs w:val="24"/>
        </w:rPr>
        <w:t> </w:t>
      </w:r>
      <w:r w:rsidR="00B855FE" w:rsidRPr="00356C13">
        <w:rPr>
          <w:rFonts w:asciiTheme="majorHAnsi" w:hAnsiTheme="majorHAnsi"/>
          <w:sz w:val="24"/>
          <w:szCs w:val="24"/>
        </w:rPr>
        <w:t xml:space="preserve">rozporządzenia </w:t>
      </w:r>
      <w:r w:rsidR="00E85E76" w:rsidRPr="00356C13">
        <w:rPr>
          <w:rFonts w:asciiTheme="majorHAnsi" w:hAnsiTheme="majorHAnsi"/>
          <w:sz w:val="24"/>
          <w:szCs w:val="24"/>
        </w:rPr>
        <w:t>LSR</w:t>
      </w:r>
      <w:r w:rsidR="00536E42" w:rsidRPr="00356C13">
        <w:rPr>
          <w:rFonts w:asciiTheme="majorHAnsi" w:hAnsiTheme="majorHAnsi"/>
          <w:sz w:val="24"/>
          <w:szCs w:val="24"/>
        </w:rPr>
        <w:t xml:space="preserve">, LGD na piśmie informuje podmiot, który zgłosił zamiar realizacji operacji własnej, w terminie 7 dni od jej zakończenia. </w:t>
      </w:r>
    </w:p>
    <w:p w:rsidR="00603A71" w:rsidRPr="00356C13" w:rsidRDefault="00536E42" w:rsidP="00FE7F7E">
      <w:pPr>
        <w:pStyle w:val="Akapitzlist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Informację o wyni</w:t>
      </w:r>
      <w:r w:rsidR="00716AE3" w:rsidRPr="00356C13">
        <w:rPr>
          <w:rFonts w:asciiTheme="majorHAnsi" w:hAnsiTheme="majorHAnsi"/>
          <w:sz w:val="24"/>
          <w:szCs w:val="24"/>
        </w:rPr>
        <w:t>kach weryfikacji potencjalnych W</w:t>
      </w:r>
      <w:r w:rsidRPr="00356C13">
        <w:rPr>
          <w:rFonts w:asciiTheme="majorHAnsi" w:hAnsiTheme="majorHAnsi"/>
          <w:sz w:val="24"/>
          <w:szCs w:val="24"/>
        </w:rPr>
        <w:t xml:space="preserve">nioskodawców LGD zamieszcza również na swojej stronie internetowej. LGD zamieszcza na swojej stronie internetowej informację także wówczas, gdy żaden podmiot nie zgłosił zamiaru realizacji operacji własnej. </w:t>
      </w:r>
    </w:p>
    <w:p w:rsidR="00603A71" w:rsidRPr="00356C13" w:rsidRDefault="00536E42" w:rsidP="00FE7F7E">
      <w:pPr>
        <w:pStyle w:val="Akapitzlist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 przypadku, gdy weryfikacja danego podmiotu nie potwierdziła sp</w:t>
      </w:r>
      <w:r w:rsidR="00716AE3" w:rsidRPr="00356C13">
        <w:rPr>
          <w:rFonts w:asciiTheme="majorHAnsi" w:hAnsiTheme="majorHAnsi"/>
          <w:sz w:val="24"/>
          <w:szCs w:val="24"/>
        </w:rPr>
        <w:t>ełnienia przez niego definicji B</w:t>
      </w:r>
      <w:r w:rsidRPr="00356C13">
        <w:rPr>
          <w:rFonts w:asciiTheme="majorHAnsi" w:hAnsiTheme="majorHAnsi"/>
          <w:sz w:val="24"/>
          <w:szCs w:val="24"/>
        </w:rPr>
        <w:t>eneficjenta okr</w:t>
      </w:r>
      <w:r w:rsidR="00B855FE" w:rsidRPr="00356C13">
        <w:rPr>
          <w:rFonts w:asciiTheme="majorHAnsi" w:hAnsiTheme="majorHAnsi"/>
          <w:sz w:val="24"/>
          <w:szCs w:val="24"/>
        </w:rPr>
        <w:t xml:space="preserve">eślonej w § 3 rozporządzenia </w:t>
      </w:r>
      <w:r w:rsidR="00E85E76" w:rsidRPr="00356C13">
        <w:rPr>
          <w:rFonts w:asciiTheme="majorHAnsi" w:hAnsiTheme="majorHAnsi"/>
          <w:sz w:val="24"/>
          <w:szCs w:val="24"/>
        </w:rPr>
        <w:t>LSR</w:t>
      </w:r>
      <w:r w:rsidRPr="00356C13">
        <w:rPr>
          <w:rFonts w:asciiTheme="majorHAnsi" w:hAnsiTheme="majorHAnsi"/>
          <w:sz w:val="24"/>
          <w:szCs w:val="24"/>
        </w:rPr>
        <w:t xml:space="preserve">, w piśmie informacyjnym skierowanym do niego, podaje się uzasadnienie takiej oceny. </w:t>
      </w:r>
    </w:p>
    <w:p w:rsidR="00536E42" w:rsidRPr="00356C13" w:rsidRDefault="00536E42" w:rsidP="00FE7F7E">
      <w:pPr>
        <w:pStyle w:val="Akapitzlist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 sytuacji, gdy ocena danego Wykonawcy potwierdziła sp</w:t>
      </w:r>
      <w:r w:rsidR="00716AE3" w:rsidRPr="00356C13">
        <w:rPr>
          <w:rFonts w:asciiTheme="majorHAnsi" w:hAnsiTheme="majorHAnsi"/>
          <w:sz w:val="24"/>
          <w:szCs w:val="24"/>
        </w:rPr>
        <w:t>ełnienie przez niego definicji B</w:t>
      </w:r>
      <w:r w:rsidRPr="00356C13">
        <w:rPr>
          <w:rFonts w:asciiTheme="majorHAnsi" w:hAnsiTheme="majorHAnsi"/>
          <w:sz w:val="24"/>
          <w:szCs w:val="24"/>
        </w:rPr>
        <w:t>eneficjenta okr</w:t>
      </w:r>
      <w:r w:rsidR="00B855FE" w:rsidRPr="00356C13">
        <w:rPr>
          <w:rFonts w:asciiTheme="majorHAnsi" w:hAnsiTheme="majorHAnsi"/>
          <w:sz w:val="24"/>
          <w:szCs w:val="24"/>
        </w:rPr>
        <w:t xml:space="preserve">eślonej w § 3 rozporządzenia </w:t>
      </w:r>
      <w:r w:rsidR="00E85E76" w:rsidRPr="00356C13">
        <w:rPr>
          <w:rFonts w:asciiTheme="majorHAnsi" w:hAnsiTheme="majorHAnsi"/>
          <w:sz w:val="24"/>
          <w:szCs w:val="24"/>
        </w:rPr>
        <w:t>LSR</w:t>
      </w:r>
      <w:r w:rsidR="00FE7F7E" w:rsidRPr="00356C13">
        <w:rPr>
          <w:rFonts w:asciiTheme="majorHAnsi" w:hAnsiTheme="majorHAnsi"/>
          <w:sz w:val="24"/>
          <w:szCs w:val="24"/>
        </w:rPr>
        <w:t>, pismo zawiera informację o </w:t>
      </w:r>
      <w:r w:rsidRPr="00356C13">
        <w:rPr>
          <w:rFonts w:asciiTheme="majorHAnsi" w:hAnsiTheme="majorHAnsi"/>
          <w:sz w:val="24"/>
          <w:szCs w:val="24"/>
        </w:rPr>
        <w:t>planowanym naborze wniosków o tematyce określonej dla operacji własnej ze wskazaniem przybliżonego terminu ogłoszenia naboru oraz pouczenie możliwości złożenia wniosku o przyznanie wsparcia w tym naborze.</w:t>
      </w:r>
    </w:p>
    <w:p w:rsidR="00A0463C" w:rsidRPr="00356C13" w:rsidRDefault="00A0463C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5</w:t>
      </w:r>
    </w:p>
    <w:p w:rsidR="00A0463C" w:rsidRPr="00356C13" w:rsidRDefault="00A0463C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Ocena i wybór operacji własnej</w:t>
      </w:r>
    </w:p>
    <w:p w:rsidR="00A0463C" w:rsidRPr="00356C13" w:rsidRDefault="00A0463C" w:rsidP="00FE7F7E">
      <w:pPr>
        <w:pStyle w:val="Akapitzlist"/>
        <w:numPr>
          <w:ilvl w:val="0"/>
          <w:numId w:val="28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Po bezskutecznym upływie terminu, o którym mowa w § 2 lub w przypadku, gdy ocena wszystkich Wykonawców jest negatywna, Biuro LGD zamieszcza na swojej stronie internetowej informację o tym, że podmiot inny niż LGD, a uprawniony do wsparcia, nie zgłosił zamiaru realizacji operacji własnej. </w:t>
      </w:r>
    </w:p>
    <w:p w:rsidR="00A0463C" w:rsidRPr="00356C13" w:rsidRDefault="00A0463C" w:rsidP="00FE7F7E">
      <w:pPr>
        <w:pStyle w:val="Akapitzlist"/>
        <w:numPr>
          <w:ilvl w:val="0"/>
          <w:numId w:val="28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Po zamieszczeniu informacji, o której mowa w ust. 1, Zarząd LGD przekazuje wniosek o przyznanie pomocy na realizację operacji własnej do oceny i wyboru Rady na podstawie </w:t>
      </w:r>
      <w:r w:rsidR="00C94DC4" w:rsidRPr="00356C13">
        <w:rPr>
          <w:rFonts w:asciiTheme="majorHAnsi" w:hAnsiTheme="majorHAnsi"/>
          <w:sz w:val="24"/>
          <w:szCs w:val="24"/>
        </w:rPr>
        <w:t>załącznika nr 5 do umowy o warunkach i sposobie realizacji strategii rozwoju lokalnego kierowanego przez społeczność nr 00011-6933-UM141</w:t>
      </w:r>
      <w:r w:rsidR="00FE7F7E" w:rsidRPr="00356C13">
        <w:rPr>
          <w:rFonts w:asciiTheme="majorHAnsi" w:hAnsiTheme="majorHAnsi"/>
          <w:sz w:val="24"/>
          <w:szCs w:val="24"/>
        </w:rPr>
        <w:t>0002/15 z </w:t>
      </w:r>
      <w:r w:rsidR="00C94DC4" w:rsidRPr="00356C13">
        <w:rPr>
          <w:rFonts w:asciiTheme="majorHAnsi" w:hAnsiTheme="majorHAnsi"/>
          <w:sz w:val="24"/>
          <w:szCs w:val="24"/>
        </w:rPr>
        <w:t>dnia 20 maja 2016 r. (zwaną dalej umową ramową)</w:t>
      </w:r>
      <w:r w:rsidRPr="00356C13">
        <w:rPr>
          <w:rFonts w:asciiTheme="majorHAnsi" w:hAnsiTheme="majorHAnsi"/>
          <w:sz w:val="24"/>
          <w:szCs w:val="24"/>
        </w:rPr>
        <w:t xml:space="preserve">, tj. </w:t>
      </w:r>
      <w:r w:rsidRPr="00356C13">
        <w:rPr>
          <w:rFonts w:asciiTheme="majorHAnsi" w:hAnsiTheme="majorHAnsi"/>
          <w:i/>
          <w:sz w:val="24"/>
          <w:szCs w:val="24"/>
        </w:rPr>
        <w:t>Kryteria wyboru operacji wraz z procedurą ustalania lub zmiany kryteriów</w:t>
      </w:r>
      <w:r w:rsidR="00E01568" w:rsidRPr="00356C13">
        <w:rPr>
          <w:rFonts w:asciiTheme="majorHAnsi" w:hAnsiTheme="majorHAnsi"/>
          <w:i/>
          <w:sz w:val="24"/>
          <w:szCs w:val="24"/>
        </w:rPr>
        <w:t xml:space="preserve"> </w:t>
      </w:r>
      <w:r w:rsidR="00E01568" w:rsidRPr="00356C13">
        <w:rPr>
          <w:rFonts w:asciiTheme="majorHAnsi" w:hAnsiTheme="majorHAnsi"/>
          <w:sz w:val="24"/>
          <w:szCs w:val="24"/>
        </w:rPr>
        <w:t>(zwanymi dalej lokalne kryteria oceny)</w:t>
      </w:r>
      <w:r w:rsidRPr="00356C13">
        <w:rPr>
          <w:rFonts w:asciiTheme="majorHAnsi" w:hAnsiTheme="majorHAnsi"/>
          <w:sz w:val="24"/>
          <w:szCs w:val="24"/>
        </w:rPr>
        <w:t xml:space="preserve"> . </w:t>
      </w:r>
    </w:p>
    <w:p w:rsidR="00207D1D" w:rsidRPr="00356C13" w:rsidRDefault="00A0463C" w:rsidP="00FE7F7E">
      <w:pPr>
        <w:pStyle w:val="Akapitzlist"/>
        <w:numPr>
          <w:ilvl w:val="0"/>
          <w:numId w:val="28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Ocena i wybór operacji własnej odbywa się na zasadach opisanych w Regulaminie Rady, ze szczególnym uwzględnieniem zapisów </w:t>
      </w:r>
      <w:r w:rsidR="008222A7" w:rsidRPr="00356C13">
        <w:rPr>
          <w:rFonts w:asciiTheme="majorHAnsi" w:hAnsiTheme="majorHAnsi"/>
          <w:sz w:val="24"/>
          <w:szCs w:val="24"/>
        </w:rPr>
        <w:t xml:space="preserve">załącznika nr 3 </w:t>
      </w:r>
      <w:r w:rsidRPr="00356C13">
        <w:rPr>
          <w:rFonts w:asciiTheme="majorHAnsi" w:hAnsiTheme="majorHAnsi"/>
          <w:i/>
          <w:sz w:val="24"/>
          <w:szCs w:val="24"/>
        </w:rPr>
        <w:t xml:space="preserve">Procedury </w:t>
      </w:r>
      <w:r w:rsidR="00FE7F7E" w:rsidRPr="00356C13">
        <w:rPr>
          <w:rFonts w:asciiTheme="majorHAnsi" w:hAnsiTheme="majorHAnsi"/>
          <w:i/>
          <w:sz w:val="24"/>
          <w:szCs w:val="24"/>
        </w:rPr>
        <w:t>wyboru i </w:t>
      </w:r>
      <w:r w:rsidR="00057A8C" w:rsidRPr="00356C13">
        <w:rPr>
          <w:rFonts w:asciiTheme="majorHAnsi" w:hAnsiTheme="majorHAnsi"/>
          <w:i/>
          <w:sz w:val="24"/>
          <w:szCs w:val="24"/>
        </w:rPr>
        <w:t xml:space="preserve">oceny </w:t>
      </w:r>
      <w:r w:rsidR="008222A7" w:rsidRPr="00356C13">
        <w:rPr>
          <w:rFonts w:asciiTheme="majorHAnsi" w:hAnsiTheme="majorHAnsi"/>
          <w:i/>
          <w:sz w:val="24"/>
          <w:szCs w:val="24"/>
        </w:rPr>
        <w:t>operacji w ramach LSR oraz operacji własnych LGD</w:t>
      </w:r>
      <w:r w:rsidR="008222A7" w:rsidRPr="00356C13">
        <w:rPr>
          <w:rFonts w:asciiTheme="majorHAnsi" w:hAnsiTheme="majorHAnsi"/>
          <w:sz w:val="24"/>
          <w:szCs w:val="24"/>
        </w:rPr>
        <w:t>,</w:t>
      </w:r>
      <w:r w:rsidRPr="00356C13">
        <w:rPr>
          <w:rFonts w:asciiTheme="majorHAnsi" w:hAnsiTheme="majorHAnsi"/>
          <w:sz w:val="24"/>
          <w:szCs w:val="24"/>
        </w:rPr>
        <w:t xml:space="preserve"> do umowy ramowej</w:t>
      </w:r>
      <w:r w:rsidR="00207D1D" w:rsidRPr="00356C13">
        <w:rPr>
          <w:rFonts w:asciiTheme="majorHAnsi" w:hAnsiTheme="majorHAnsi"/>
          <w:sz w:val="24"/>
          <w:szCs w:val="24"/>
        </w:rPr>
        <w:t>.</w:t>
      </w:r>
    </w:p>
    <w:p w:rsidR="00207D1D" w:rsidRPr="00356C13" w:rsidRDefault="00432141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6</w:t>
      </w:r>
    </w:p>
    <w:p w:rsidR="00207D1D" w:rsidRPr="00356C13" w:rsidRDefault="00207D1D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Dokumentowanie posiedzeń Rady w sprawie wyboru operacji własnych LGD</w:t>
      </w:r>
    </w:p>
    <w:p w:rsidR="00207D1D" w:rsidRPr="00356C13" w:rsidRDefault="00207D1D" w:rsidP="00FE7F7E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Do dokumentowania posiedzeń Rady w sprawie wyboru operacji własnych LGD stosuje się zapisy Regulaminu Rady, odpowiednio mające z</w:t>
      </w:r>
      <w:r w:rsidR="00FE7F7E" w:rsidRPr="00356C13">
        <w:rPr>
          <w:rFonts w:asciiTheme="majorHAnsi" w:hAnsiTheme="majorHAnsi"/>
          <w:sz w:val="24"/>
          <w:szCs w:val="24"/>
        </w:rPr>
        <w:t>astosowanie do posiedzeń Rady w </w:t>
      </w:r>
      <w:r w:rsidRPr="00356C13">
        <w:rPr>
          <w:rFonts w:asciiTheme="majorHAnsi" w:hAnsiTheme="majorHAnsi"/>
          <w:sz w:val="24"/>
          <w:szCs w:val="24"/>
        </w:rPr>
        <w:t xml:space="preserve">sprawie oceny i wyboru operacji podmiotów innych niż LGD. </w:t>
      </w:r>
    </w:p>
    <w:p w:rsidR="00207D1D" w:rsidRPr="00356C13" w:rsidRDefault="00432141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7</w:t>
      </w:r>
    </w:p>
    <w:p w:rsidR="00207D1D" w:rsidRPr="00356C13" w:rsidRDefault="00207D1D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Złożenie wniosku o udzielenie wsparcia na realizację operac</w:t>
      </w:r>
      <w:r w:rsidR="00807A60" w:rsidRPr="00356C13">
        <w:rPr>
          <w:rFonts w:asciiTheme="majorHAnsi" w:hAnsiTheme="majorHAnsi"/>
          <w:b/>
          <w:sz w:val="24"/>
          <w:szCs w:val="24"/>
        </w:rPr>
        <w:t>ji własnej do Z</w:t>
      </w:r>
      <w:r w:rsidRPr="00356C13">
        <w:rPr>
          <w:rFonts w:asciiTheme="majorHAnsi" w:hAnsiTheme="majorHAnsi"/>
          <w:b/>
          <w:sz w:val="24"/>
          <w:szCs w:val="24"/>
        </w:rPr>
        <w:t>W</w:t>
      </w:r>
    </w:p>
    <w:p w:rsidR="00207D1D" w:rsidRPr="00356C13" w:rsidRDefault="00207D1D" w:rsidP="00FE7F7E">
      <w:pPr>
        <w:pStyle w:val="Akapitzlist"/>
        <w:numPr>
          <w:ilvl w:val="0"/>
          <w:numId w:val="29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Jeżeli operacja własna została na podstawie lokalnych kryteriów oceny wybrana przez Radę do dofinansowania, LGD jest uprawnione do złożenia wniosku o udzielenie wsparcia przez ZW. </w:t>
      </w:r>
    </w:p>
    <w:p w:rsidR="00A0463C" w:rsidRPr="00356C13" w:rsidRDefault="00207D1D" w:rsidP="00FE7F7E">
      <w:pPr>
        <w:pStyle w:val="Akapitzlist"/>
        <w:numPr>
          <w:ilvl w:val="0"/>
          <w:numId w:val="29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Wraz z wnioskiem o udzielenie wsparcia, LGD przekazuje</w:t>
      </w:r>
      <w:r w:rsidR="00FE7F7E" w:rsidRPr="00356C13">
        <w:rPr>
          <w:rFonts w:asciiTheme="majorHAnsi" w:hAnsiTheme="majorHAnsi"/>
          <w:sz w:val="24"/>
          <w:szCs w:val="24"/>
        </w:rPr>
        <w:t xml:space="preserve"> dokumentację wykazaną w </w:t>
      </w:r>
      <w:r w:rsidR="00E01568" w:rsidRPr="00356C13">
        <w:rPr>
          <w:rFonts w:asciiTheme="majorHAnsi" w:hAnsiTheme="majorHAnsi"/>
          <w:sz w:val="24"/>
          <w:szCs w:val="24"/>
        </w:rPr>
        <w:t xml:space="preserve">załączniku nr 4 do Wytycznych nr 6/4/2017, </w:t>
      </w:r>
      <w:r w:rsidRPr="00356C13">
        <w:rPr>
          <w:rFonts w:asciiTheme="majorHAnsi" w:hAnsiTheme="majorHAnsi"/>
          <w:sz w:val="24"/>
          <w:szCs w:val="24"/>
        </w:rPr>
        <w:t xml:space="preserve"> w szczególności dokumentację dotyczącą oceny, czy podmiot, który zgłosił zamiar realizacji </w:t>
      </w:r>
      <w:r w:rsidR="00716AE3" w:rsidRPr="00356C13">
        <w:rPr>
          <w:rFonts w:asciiTheme="majorHAnsi" w:hAnsiTheme="majorHAnsi"/>
          <w:sz w:val="24"/>
          <w:szCs w:val="24"/>
        </w:rPr>
        <w:t>operacji nie spełnia definicji B</w:t>
      </w:r>
      <w:r w:rsidRPr="00356C13">
        <w:rPr>
          <w:rFonts w:asciiTheme="majorHAnsi" w:hAnsiTheme="majorHAnsi"/>
          <w:sz w:val="24"/>
          <w:szCs w:val="24"/>
        </w:rPr>
        <w:t>eneficjenta ok</w:t>
      </w:r>
      <w:r w:rsidR="00B855FE" w:rsidRPr="00356C13">
        <w:rPr>
          <w:rFonts w:asciiTheme="majorHAnsi" w:hAnsiTheme="majorHAnsi"/>
          <w:sz w:val="24"/>
          <w:szCs w:val="24"/>
        </w:rPr>
        <w:t>r</w:t>
      </w:r>
      <w:r w:rsidR="00E85E76" w:rsidRPr="00356C13">
        <w:rPr>
          <w:rFonts w:asciiTheme="majorHAnsi" w:hAnsiTheme="majorHAnsi"/>
          <w:sz w:val="24"/>
          <w:szCs w:val="24"/>
        </w:rPr>
        <w:t>eślonej w §3 rozporządzenia LSR</w:t>
      </w:r>
      <w:r w:rsidRPr="00356C13">
        <w:rPr>
          <w:rFonts w:asciiTheme="majorHAnsi" w:hAnsiTheme="majorHAnsi"/>
          <w:sz w:val="24"/>
          <w:szCs w:val="24"/>
        </w:rPr>
        <w:t>.</w:t>
      </w:r>
      <w:r w:rsidR="008222A7" w:rsidRPr="00356C13">
        <w:rPr>
          <w:rFonts w:asciiTheme="majorHAnsi" w:hAnsiTheme="majorHAnsi"/>
          <w:sz w:val="24"/>
          <w:szCs w:val="24"/>
        </w:rPr>
        <w:t xml:space="preserve"> </w:t>
      </w:r>
    </w:p>
    <w:p w:rsidR="008222A7" w:rsidRDefault="008222A7" w:rsidP="008222A7">
      <w:pPr>
        <w:spacing w:before="120" w:after="0" w:line="240" w:lineRule="auto"/>
        <w:rPr>
          <w:rFonts w:asciiTheme="majorHAnsi" w:hAnsiTheme="majorHAnsi"/>
          <w:b/>
          <w:sz w:val="24"/>
          <w:szCs w:val="24"/>
        </w:rPr>
      </w:pPr>
    </w:p>
    <w:p w:rsidR="008222A7" w:rsidRDefault="008222A7" w:rsidP="008222A7">
      <w:pPr>
        <w:spacing w:before="120" w:after="0" w:line="240" w:lineRule="auto"/>
        <w:rPr>
          <w:rFonts w:asciiTheme="majorHAnsi" w:hAnsiTheme="majorHAnsi"/>
          <w:b/>
          <w:sz w:val="24"/>
          <w:szCs w:val="24"/>
        </w:rPr>
      </w:pPr>
    </w:p>
    <w:p w:rsidR="00C947C5" w:rsidRDefault="00C947C5" w:rsidP="00525DD6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0"/>
          <w:szCs w:val="20"/>
        </w:rPr>
        <w:sectPr w:rsidR="00C947C5" w:rsidSect="00476C7E">
          <w:footerReference w:type="default" r:id="rId8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9F0DB0" w:rsidRPr="00F02877" w:rsidRDefault="00C947C5" w:rsidP="00525DD6">
      <w:pPr>
        <w:spacing w:after="0" w:line="240" w:lineRule="auto"/>
        <w:ind w:right="-174"/>
        <w:jc w:val="right"/>
        <w:rPr>
          <w:rFonts w:asciiTheme="majorHAnsi" w:eastAsia="Calibri" w:hAnsiTheme="majorHAnsi" w:cs="Times New Roman"/>
          <w:i/>
          <w:sz w:val="20"/>
          <w:szCs w:val="20"/>
        </w:rPr>
      </w:pPr>
      <w:r>
        <w:rPr>
          <w:rFonts w:asciiTheme="majorHAnsi" w:eastAsia="Calibri" w:hAnsiTheme="majorHAnsi" w:cs="Times New Roman"/>
          <w:i/>
          <w:sz w:val="20"/>
          <w:szCs w:val="20"/>
        </w:rPr>
        <w:lastRenderedPageBreak/>
        <w:t>Z</w:t>
      </w:r>
      <w:r w:rsidR="009F0DB0" w:rsidRPr="00F02877">
        <w:rPr>
          <w:rFonts w:asciiTheme="majorHAnsi" w:eastAsia="Calibri" w:hAnsiTheme="majorHAnsi" w:cs="Times New Roman"/>
          <w:i/>
          <w:sz w:val="20"/>
          <w:szCs w:val="20"/>
        </w:rPr>
        <w:t>ałącznik nr 1</w:t>
      </w:r>
    </w:p>
    <w:p w:rsidR="009F0DB0" w:rsidRPr="00F02877" w:rsidRDefault="009F0DB0" w:rsidP="00525DD6">
      <w:pPr>
        <w:spacing w:after="0" w:line="240" w:lineRule="auto"/>
        <w:jc w:val="right"/>
        <w:rPr>
          <w:rFonts w:asciiTheme="majorHAnsi" w:eastAsia="Calibri" w:hAnsiTheme="majorHAnsi" w:cs="Times New Roman"/>
          <w:i/>
          <w:sz w:val="20"/>
          <w:szCs w:val="20"/>
        </w:rPr>
      </w:pPr>
      <w:r w:rsidRPr="00F02877">
        <w:rPr>
          <w:rFonts w:asciiTheme="majorHAnsi" w:eastAsia="Calibri" w:hAnsiTheme="majorHAnsi" w:cs="Times New Roman"/>
          <w:i/>
          <w:sz w:val="20"/>
          <w:szCs w:val="20"/>
        </w:rPr>
        <w:t xml:space="preserve"> do Procedury wyboru i oceny operacji w ramach LSR </w:t>
      </w:r>
    </w:p>
    <w:p w:rsidR="001A444F" w:rsidRPr="00F02877" w:rsidRDefault="009F0DB0" w:rsidP="009F0DB0">
      <w:pPr>
        <w:spacing w:after="0"/>
        <w:jc w:val="right"/>
        <w:rPr>
          <w:rFonts w:asciiTheme="majorHAnsi" w:eastAsia="Calibri" w:hAnsiTheme="majorHAnsi" w:cs="Times New Roman"/>
          <w:i/>
          <w:sz w:val="20"/>
          <w:szCs w:val="20"/>
        </w:rPr>
      </w:pPr>
      <w:r w:rsidRPr="00F02877">
        <w:rPr>
          <w:rFonts w:asciiTheme="majorHAnsi" w:eastAsia="Calibri" w:hAnsiTheme="majorHAnsi" w:cs="Times New Roman"/>
          <w:i/>
          <w:sz w:val="20"/>
          <w:szCs w:val="20"/>
        </w:rPr>
        <w:t>oraz operacji własnych LGD</w:t>
      </w:r>
    </w:p>
    <w:p w:rsidR="00D25E43" w:rsidRPr="009F0DB0" w:rsidRDefault="00D25E43" w:rsidP="009F0DB0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</w:rPr>
      </w:pPr>
    </w:p>
    <w:p w:rsidR="009F0DB0" w:rsidRPr="009F0DB0" w:rsidRDefault="009F0DB0" w:rsidP="009F0DB0">
      <w:pPr>
        <w:rPr>
          <w:rFonts w:asciiTheme="majorHAnsi" w:eastAsia="Calibri" w:hAnsiTheme="majorHAnsi"/>
          <w:b/>
          <w:i/>
          <w:sz w:val="20"/>
          <w:szCs w:val="20"/>
          <w:u w:val="single"/>
        </w:rPr>
      </w:pPr>
      <w:r w:rsidRPr="009F0DB0">
        <w:rPr>
          <w:rFonts w:asciiTheme="majorHAnsi" w:eastAsia="Calibri" w:hAnsiTheme="majorHAnsi"/>
          <w:b/>
          <w:i/>
          <w:sz w:val="20"/>
          <w:szCs w:val="20"/>
          <w:u w:val="single"/>
        </w:rPr>
        <w:t xml:space="preserve">Karta oceny wstępnej wniosku wraz z weryfikacją </w:t>
      </w:r>
      <w:r w:rsidRPr="00993FBD">
        <w:rPr>
          <w:rFonts w:asciiTheme="majorHAnsi" w:eastAsia="Calibri" w:hAnsiTheme="majorHAnsi"/>
          <w:b/>
          <w:i/>
          <w:sz w:val="20"/>
          <w:szCs w:val="20"/>
          <w:u w:val="single"/>
        </w:rPr>
        <w:t>zgodnoś</w:t>
      </w:r>
      <w:r w:rsidR="0089178A" w:rsidRPr="00993FBD">
        <w:rPr>
          <w:rFonts w:asciiTheme="majorHAnsi" w:eastAsia="Calibri" w:hAnsiTheme="majorHAnsi"/>
          <w:b/>
          <w:i/>
          <w:sz w:val="20"/>
          <w:szCs w:val="20"/>
          <w:u w:val="single"/>
        </w:rPr>
        <w:t>ci</w:t>
      </w:r>
      <w:r w:rsidRPr="00993FBD">
        <w:rPr>
          <w:rFonts w:asciiTheme="majorHAnsi" w:eastAsia="Calibri" w:hAnsiTheme="majorHAnsi"/>
          <w:b/>
          <w:i/>
          <w:sz w:val="20"/>
          <w:szCs w:val="20"/>
          <w:u w:val="single"/>
        </w:rPr>
        <w:t xml:space="preserve"> operacji</w:t>
      </w:r>
      <w:r w:rsidR="008E252D">
        <w:rPr>
          <w:rFonts w:asciiTheme="majorHAnsi" w:eastAsia="Calibri" w:hAnsiTheme="majorHAnsi"/>
          <w:b/>
          <w:i/>
          <w:sz w:val="20"/>
          <w:szCs w:val="20"/>
          <w:u w:val="single"/>
        </w:rPr>
        <w:t xml:space="preserve">, </w:t>
      </w:r>
      <w:r w:rsidR="008E252D" w:rsidRPr="00356C13">
        <w:rPr>
          <w:rFonts w:asciiTheme="majorHAnsi" w:eastAsia="Calibri" w:hAnsiTheme="majorHAnsi"/>
          <w:b/>
          <w:i/>
          <w:sz w:val="20"/>
          <w:szCs w:val="20"/>
          <w:u w:val="single"/>
        </w:rPr>
        <w:t>w tym</w:t>
      </w:r>
      <w:r w:rsidRPr="00993FBD">
        <w:rPr>
          <w:rFonts w:asciiTheme="majorHAnsi" w:eastAsia="Calibri" w:hAnsiTheme="majorHAnsi"/>
          <w:b/>
          <w:i/>
          <w:sz w:val="20"/>
          <w:szCs w:val="20"/>
          <w:u w:val="single"/>
        </w:rPr>
        <w:t xml:space="preserve"> </w:t>
      </w:r>
      <w:r w:rsidRPr="009F0DB0">
        <w:rPr>
          <w:rFonts w:asciiTheme="majorHAnsi" w:eastAsia="Calibri" w:hAnsiTheme="majorHAnsi"/>
          <w:b/>
          <w:i/>
          <w:sz w:val="20"/>
          <w:szCs w:val="20"/>
          <w:u w:val="single"/>
        </w:rPr>
        <w:t>z Programem</w:t>
      </w:r>
    </w:p>
    <w:p w:rsidR="009F0DB0" w:rsidRDefault="009F0DB0" w:rsidP="009F0DB0">
      <w:pPr>
        <w:rPr>
          <w:rFonts w:asciiTheme="majorHAnsi" w:eastAsia="Calibri" w:hAnsiTheme="majorHAnsi"/>
          <w:sz w:val="20"/>
          <w:szCs w:val="20"/>
        </w:rPr>
      </w:pPr>
      <w:r w:rsidRPr="009F0DB0">
        <w:rPr>
          <w:rFonts w:asciiTheme="majorHAnsi" w:eastAsia="Calibri" w:hAnsiTheme="majorHAnsi"/>
          <w:b/>
          <w:sz w:val="20"/>
          <w:szCs w:val="20"/>
        </w:rPr>
        <w:t xml:space="preserve">Nr operacji: </w:t>
      </w:r>
      <w:r w:rsidRPr="009F0DB0">
        <w:rPr>
          <w:rFonts w:asciiTheme="majorHAnsi" w:eastAsia="Calibri" w:hAnsiTheme="majorHAnsi"/>
          <w:sz w:val="20"/>
          <w:szCs w:val="20"/>
        </w:rPr>
        <w:t>…………………..……………………………………………………..……………</w:t>
      </w:r>
      <w:r w:rsidR="0089178A">
        <w:rPr>
          <w:rFonts w:asciiTheme="majorHAnsi" w:eastAsia="Calibri" w:hAnsiTheme="majorHAnsi"/>
          <w:sz w:val="20"/>
          <w:szCs w:val="20"/>
        </w:rPr>
        <w:t>…………………………………………………</w:t>
      </w:r>
    </w:p>
    <w:p w:rsidR="0089178A" w:rsidRPr="0089178A" w:rsidRDefault="0089178A" w:rsidP="009F0DB0">
      <w:pPr>
        <w:rPr>
          <w:rFonts w:asciiTheme="majorHAnsi" w:eastAsia="Calibri" w:hAnsiTheme="majorHAnsi"/>
          <w:color w:val="FF000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364"/>
        <w:gridCol w:w="7137"/>
      </w:tblGrid>
      <w:tr w:rsidR="009F0DB0" w:rsidRPr="009F0DB0" w:rsidTr="009F0DB0">
        <w:trPr>
          <w:trHeight w:val="451"/>
        </w:trPr>
        <w:tc>
          <w:tcPr>
            <w:tcW w:w="422" w:type="dxa"/>
            <w:shd w:val="clear" w:color="auto" w:fill="FFFFFF"/>
            <w:vAlign w:val="center"/>
          </w:tcPr>
          <w:p w:rsidR="009F0DB0" w:rsidRPr="009F0DB0" w:rsidRDefault="009F0DB0" w:rsidP="009F0DB0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sz w:val="20"/>
                <w:szCs w:val="20"/>
              </w:rPr>
              <w:t>1</w:t>
            </w:r>
          </w:p>
        </w:tc>
        <w:tc>
          <w:tcPr>
            <w:tcW w:w="2364" w:type="dxa"/>
            <w:shd w:val="clear" w:color="auto" w:fill="BFBFBF"/>
            <w:vAlign w:val="center"/>
          </w:tcPr>
          <w:p w:rsidR="009F0DB0" w:rsidRPr="009F0DB0" w:rsidRDefault="009F0DB0" w:rsidP="009F0DB0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b/>
                <w:sz w:val="20"/>
                <w:szCs w:val="20"/>
              </w:rPr>
              <w:t>Wnioskodawca</w:t>
            </w:r>
          </w:p>
        </w:tc>
        <w:tc>
          <w:tcPr>
            <w:tcW w:w="7137" w:type="dxa"/>
            <w:shd w:val="clear" w:color="auto" w:fill="FFFFFF"/>
          </w:tcPr>
          <w:p w:rsidR="009F0DB0" w:rsidRPr="009F0DB0" w:rsidRDefault="009F0DB0" w:rsidP="009F0DB0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  <w:tr w:rsidR="009F0DB0" w:rsidRPr="009F0DB0" w:rsidTr="009F0DB0">
        <w:trPr>
          <w:trHeight w:val="415"/>
        </w:trPr>
        <w:tc>
          <w:tcPr>
            <w:tcW w:w="422" w:type="dxa"/>
            <w:shd w:val="clear" w:color="auto" w:fill="FFFFFF"/>
            <w:vAlign w:val="center"/>
          </w:tcPr>
          <w:p w:rsidR="009F0DB0" w:rsidRPr="009F0DB0" w:rsidRDefault="009F0DB0" w:rsidP="009F0DB0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sz w:val="20"/>
                <w:szCs w:val="20"/>
              </w:rPr>
              <w:t>2</w:t>
            </w:r>
          </w:p>
        </w:tc>
        <w:tc>
          <w:tcPr>
            <w:tcW w:w="2364" w:type="dxa"/>
            <w:shd w:val="clear" w:color="auto" w:fill="BFBFBF"/>
            <w:vAlign w:val="center"/>
          </w:tcPr>
          <w:p w:rsidR="009F0DB0" w:rsidRPr="009F0DB0" w:rsidRDefault="009F0DB0" w:rsidP="009F0DB0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b/>
                <w:sz w:val="20"/>
                <w:szCs w:val="20"/>
              </w:rPr>
              <w:t>Nazwa operacji</w:t>
            </w:r>
          </w:p>
        </w:tc>
        <w:tc>
          <w:tcPr>
            <w:tcW w:w="7137" w:type="dxa"/>
            <w:shd w:val="clear" w:color="auto" w:fill="FFFFFF"/>
          </w:tcPr>
          <w:p w:rsidR="009F0DB0" w:rsidRPr="009F0DB0" w:rsidRDefault="009F0DB0" w:rsidP="009F0DB0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</w:tbl>
    <w:p w:rsidR="009F0DB0" w:rsidRPr="009F0DB0" w:rsidRDefault="009F0DB0" w:rsidP="009F0DB0">
      <w:pPr>
        <w:rPr>
          <w:rFonts w:asciiTheme="majorHAnsi" w:eastAsia="Calibri" w:hAnsiTheme="majorHAnsi"/>
          <w:sz w:val="20"/>
          <w:szCs w:val="20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368"/>
        <w:gridCol w:w="741"/>
        <w:gridCol w:w="567"/>
        <w:gridCol w:w="851"/>
        <w:gridCol w:w="851"/>
        <w:gridCol w:w="708"/>
        <w:gridCol w:w="709"/>
        <w:gridCol w:w="709"/>
        <w:gridCol w:w="851"/>
        <w:gridCol w:w="709"/>
        <w:gridCol w:w="708"/>
      </w:tblGrid>
      <w:tr w:rsidR="002875FD" w:rsidRPr="006B0669" w:rsidTr="006344E3">
        <w:trPr>
          <w:trHeight w:val="57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68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875FD" w:rsidRPr="009F0DB0" w:rsidRDefault="002875FD" w:rsidP="009F0DB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3718" w:type="dxa"/>
            <w:gridSpan w:val="5"/>
            <w:shd w:val="clear" w:color="auto" w:fill="BFBFBF"/>
            <w:vAlign w:val="center"/>
          </w:tcPr>
          <w:p w:rsidR="002875FD" w:rsidRPr="00356C13" w:rsidRDefault="002875FD" w:rsidP="008E252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Weryfikujący</w:t>
            </w:r>
          </w:p>
        </w:tc>
        <w:tc>
          <w:tcPr>
            <w:tcW w:w="3686" w:type="dxa"/>
            <w:gridSpan w:val="5"/>
            <w:shd w:val="clear" w:color="auto" w:fill="BFBFBF"/>
          </w:tcPr>
          <w:p w:rsidR="002875FD" w:rsidRPr="00356C13" w:rsidRDefault="002875FD" w:rsidP="008E252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Sprawdzający</w:t>
            </w:r>
          </w:p>
        </w:tc>
      </w:tr>
      <w:tr w:rsidR="002875FD" w:rsidRPr="009F0DB0" w:rsidTr="006344E3">
        <w:trPr>
          <w:trHeight w:val="293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7368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875FD" w:rsidRPr="009F0DB0" w:rsidRDefault="002875FD" w:rsidP="009F0DB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BFBFBF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vMerge w:val="restart"/>
            <w:shd w:val="clear" w:color="auto" w:fill="BFBFBF"/>
            <w:vAlign w:val="center"/>
          </w:tcPr>
          <w:p w:rsidR="002875FD" w:rsidRPr="009F0DB0" w:rsidRDefault="002875FD" w:rsidP="009F0DB0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NIE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2875FD" w:rsidRPr="00356C13" w:rsidRDefault="002875FD" w:rsidP="008E252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Do uzup.</w:t>
            </w:r>
          </w:p>
        </w:tc>
        <w:tc>
          <w:tcPr>
            <w:tcW w:w="1559" w:type="dxa"/>
            <w:gridSpan w:val="2"/>
            <w:shd w:val="clear" w:color="auto" w:fill="BFBFBF"/>
          </w:tcPr>
          <w:p w:rsidR="002875FD" w:rsidRPr="00356C13" w:rsidRDefault="002875FD" w:rsidP="008E252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Po uzupełnieniu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2875FD" w:rsidRPr="00356C13" w:rsidRDefault="002875FD" w:rsidP="002875F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2875FD" w:rsidRPr="00356C13" w:rsidRDefault="002875FD" w:rsidP="002875F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NIE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2875FD" w:rsidRPr="00356C13" w:rsidRDefault="002875FD" w:rsidP="002875F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Do uzup.</w:t>
            </w: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:rsidR="002875FD" w:rsidRPr="00356C13" w:rsidRDefault="002875FD" w:rsidP="002875F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Po uzupełnieniu</w:t>
            </w:r>
          </w:p>
        </w:tc>
      </w:tr>
      <w:tr w:rsidR="002875FD" w:rsidRPr="009F0DB0" w:rsidTr="006344E3">
        <w:trPr>
          <w:trHeight w:val="292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68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875FD" w:rsidRPr="009F0DB0" w:rsidRDefault="002875FD" w:rsidP="009F0DB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BFBFBF"/>
            <w:vAlign w:val="center"/>
          </w:tcPr>
          <w:p w:rsidR="002875FD" w:rsidRDefault="002875FD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FBFBF"/>
            <w:vAlign w:val="center"/>
          </w:tcPr>
          <w:p w:rsidR="002875FD" w:rsidRDefault="002875FD" w:rsidP="009F0DB0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2875FD" w:rsidRPr="00356C13" w:rsidRDefault="002875FD" w:rsidP="008E252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</w:tcPr>
          <w:p w:rsidR="002875FD" w:rsidRPr="00356C13" w:rsidRDefault="002875FD" w:rsidP="008E252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shd w:val="clear" w:color="auto" w:fill="BFBFBF"/>
          </w:tcPr>
          <w:p w:rsidR="002875FD" w:rsidRPr="00356C13" w:rsidRDefault="002875FD" w:rsidP="008E252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NIE</w:t>
            </w:r>
          </w:p>
        </w:tc>
        <w:tc>
          <w:tcPr>
            <w:tcW w:w="709" w:type="dxa"/>
            <w:vMerge/>
            <w:shd w:val="clear" w:color="auto" w:fill="BFBFBF"/>
          </w:tcPr>
          <w:p w:rsidR="002875FD" w:rsidRPr="00356C13" w:rsidRDefault="002875FD" w:rsidP="008E252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2875FD" w:rsidRPr="00356C13" w:rsidRDefault="002875FD" w:rsidP="008E252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BFBFBF"/>
          </w:tcPr>
          <w:p w:rsidR="002875FD" w:rsidRPr="00356C13" w:rsidRDefault="002875FD" w:rsidP="008E252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2875FD" w:rsidRPr="00356C13" w:rsidRDefault="002875FD" w:rsidP="002875F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2875FD" w:rsidRPr="00356C13" w:rsidRDefault="002875FD" w:rsidP="002875F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>NIE</w:t>
            </w:r>
          </w:p>
        </w:tc>
      </w:tr>
      <w:tr w:rsidR="002875FD" w:rsidRPr="009F0DB0" w:rsidTr="006344E3">
        <w:trPr>
          <w:trHeight w:val="48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Wniosek złożono w miejscu i terminie wskazanym w ogłoszeniu o naborze wniosków</w:t>
            </w:r>
            <w:r w:rsidR="0074708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4708F" w:rsidRPr="009F0DB0">
              <w:rPr>
                <w:rFonts w:asciiTheme="majorHAnsi" w:hAnsiTheme="majorHAnsi"/>
                <w:b/>
                <w:sz w:val="20"/>
                <w:szCs w:val="20"/>
              </w:rPr>
              <w:t>(odpowiedź negatywna</w:t>
            </w:r>
            <w:r w:rsidR="0074708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4708F" w:rsidRPr="009F0DB0">
              <w:rPr>
                <w:rFonts w:asciiTheme="majorHAnsi" w:hAnsiTheme="majorHAnsi"/>
                <w:b/>
                <w:sz w:val="20"/>
                <w:szCs w:val="20"/>
              </w:rPr>
              <w:t>w </w:t>
            </w:r>
            <w:r w:rsidR="0074708F">
              <w:rPr>
                <w:rFonts w:asciiTheme="majorHAnsi" w:hAnsiTheme="majorHAnsi"/>
                <w:b/>
                <w:sz w:val="20"/>
                <w:szCs w:val="20"/>
              </w:rPr>
              <w:t xml:space="preserve">tym  punkcie </w:t>
            </w:r>
            <w:r w:rsidR="0074708F" w:rsidRPr="009F0DB0">
              <w:rPr>
                <w:rFonts w:asciiTheme="majorHAnsi" w:hAnsiTheme="majorHAnsi"/>
                <w:b/>
                <w:sz w:val="20"/>
                <w:szCs w:val="20"/>
              </w:rPr>
              <w:t>skutkuje nie spełnieniem kryterium)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7B412E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7B412E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7B412E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5FD" w:rsidRPr="007B412E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5FD" w:rsidRPr="007B412E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7B412E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5FD" w:rsidRPr="007B412E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7B412E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2875FD" w:rsidRPr="009F0DB0" w:rsidTr="006344E3">
        <w:trPr>
          <w:trHeight w:val="315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Operacja jest zgodna z zakresem tematycznym, który został wskazany w ogłoszeniu o naborze</w:t>
            </w:r>
            <w:r w:rsidR="0074708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4708F" w:rsidRPr="009F0DB0">
              <w:rPr>
                <w:rFonts w:asciiTheme="majorHAnsi" w:hAnsiTheme="majorHAnsi"/>
                <w:b/>
                <w:sz w:val="20"/>
                <w:szCs w:val="20"/>
              </w:rPr>
              <w:t>(odpowiedź negatywna</w:t>
            </w:r>
            <w:r w:rsidR="0074708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4708F" w:rsidRPr="009F0DB0">
              <w:rPr>
                <w:rFonts w:asciiTheme="majorHAnsi" w:hAnsiTheme="majorHAnsi"/>
                <w:b/>
                <w:sz w:val="20"/>
                <w:szCs w:val="20"/>
              </w:rPr>
              <w:t>w </w:t>
            </w:r>
            <w:r w:rsidR="0074708F">
              <w:rPr>
                <w:rFonts w:asciiTheme="majorHAnsi" w:hAnsiTheme="majorHAnsi"/>
                <w:b/>
                <w:sz w:val="20"/>
                <w:szCs w:val="20"/>
              </w:rPr>
              <w:t xml:space="preserve">tym  punkcie </w:t>
            </w:r>
            <w:r w:rsidR="0074708F" w:rsidRPr="009F0DB0">
              <w:rPr>
                <w:rFonts w:asciiTheme="majorHAnsi" w:hAnsiTheme="majorHAnsi"/>
                <w:b/>
                <w:sz w:val="20"/>
                <w:szCs w:val="20"/>
              </w:rPr>
              <w:t>skutkuje nie spełnieniem kryterium)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08C7" w:rsidRPr="009F0DB0" w:rsidTr="006344E3">
        <w:trPr>
          <w:trHeight w:val="315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8C7" w:rsidRPr="00356C13" w:rsidRDefault="003E08C7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hAnsiTheme="majorHAnsi"/>
                <w:b/>
                <w:sz w:val="20"/>
                <w:szCs w:val="20"/>
              </w:rPr>
              <w:t xml:space="preserve">Wniosek złożono </w:t>
            </w:r>
            <w:r w:rsidR="00855453" w:rsidRPr="00356C13">
              <w:rPr>
                <w:rFonts w:asciiTheme="majorHAnsi" w:hAnsiTheme="majorHAnsi"/>
                <w:b/>
                <w:sz w:val="20"/>
                <w:szCs w:val="20"/>
              </w:rPr>
              <w:t xml:space="preserve">z kompletem załączników 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08C7" w:rsidRPr="009F0DB0" w:rsidTr="006344E3">
        <w:trPr>
          <w:trHeight w:val="315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8C7" w:rsidRPr="009F0DB0" w:rsidRDefault="00855453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a)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8C7" w:rsidRPr="00356C13" w:rsidRDefault="00855453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56C13">
              <w:rPr>
                <w:rFonts w:asciiTheme="majorHAnsi" w:hAnsiTheme="majorHAnsi"/>
                <w:sz w:val="20"/>
                <w:szCs w:val="20"/>
              </w:rPr>
              <w:t>Załączenie dokumentów zaznaczonych w formularzu wniosku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08C7" w:rsidRPr="009F0DB0" w:rsidTr="006344E3">
        <w:trPr>
          <w:trHeight w:val="315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8C7" w:rsidRPr="009F0DB0" w:rsidRDefault="00855453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b)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8C7" w:rsidRPr="00356C13" w:rsidRDefault="00855453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56C13">
              <w:rPr>
                <w:rFonts w:asciiTheme="majorHAnsi" w:hAnsiTheme="majorHAnsi"/>
                <w:sz w:val="20"/>
                <w:szCs w:val="20"/>
              </w:rPr>
              <w:t>Załączenie dokumentu, który z formularza wniosku wynika jako dokument obowiązkowy (niezależnie od dek</w:t>
            </w:r>
            <w:r w:rsidR="00716AE3" w:rsidRPr="00356C13">
              <w:rPr>
                <w:rFonts w:asciiTheme="majorHAnsi" w:hAnsiTheme="majorHAnsi"/>
                <w:sz w:val="20"/>
                <w:szCs w:val="20"/>
              </w:rPr>
              <w:t>laracji W</w:t>
            </w:r>
            <w:r w:rsidRPr="00356C13">
              <w:rPr>
                <w:rFonts w:asciiTheme="majorHAnsi" w:hAnsiTheme="majorHAnsi"/>
                <w:sz w:val="20"/>
                <w:szCs w:val="20"/>
              </w:rPr>
              <w:t>nioskodawcy wyrażonej we wniosku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08C7" w:rsidRPr="009F0DB0" w:rsidTr="006344E3">
        <w:trPr>
          <w:trHeight w:val="315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8C7" w:rsidRPr="009F0DB0" w:rsidRDefault="00855453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c)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8C7" w:rsidRPr="00356C13" w:rsidRDefault="00855453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56C13">
              <w:rPr>
                <w:rFonts w:asciiTheme="majorHAnsi" w:hAnsiTheme="majorHAnsi"/>
                <w:sz w:val="20"/>
                <w:szCs w:val="20"/>
              </w:rPr>
              <w:t>Informacje zawarte we wniosku o przyznanie pomocy oraz załącznikach są spójne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E08C7" w:rsidRPr="009F0DB0" w:rsidRDefault="003E08C7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75FD" w:rsidRPr="009F0DB0" w:rsidTr="006344E3">
        <w:trPr>
          <w:trHeight w:val="806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75FD" w:rsidRPr="009F0DB0" w:rsidRDefault="00CD68D4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75FD" w:rsidRPr="009F0DB0" w:rsidRDefault="002875FD" w:rsidP="0074708F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Operacja realizuje cele główne i szczegółowe LSR przez osiąganie zaplanowanych w LSR wskaźników (odpowiedź negatywna</w:t>
            </w:r>
            <w:r w:rsidR="00396AA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w </w:t>
            </w:r>
            <w:r w:rsidR="0074708F">
              <w:rPr>
                <w:rFonts w:asciiTheme="majorHAnsi" w:hAnsiTheme="majorHAnsi"/>
                <w:b/>
                <w:sz w:val="20"/>
                <w:szCs w:val="20"/>
              </w:rPr>
              <w:t xml:space="preserve">tym  punkcie </w:t>
            </w:r>
            <w:r w:rsidRPr="009F0DB0">
              <w:rPr>
                <w:rFonts w:asciiTheme="majorHAnsi" w:hAnsiTheme="majorHAnsi"/>
                <w:b/>
                <w:sz w:val="20"/>
                <w:szCs w:val="20"/>
              </w:rPr>
              <w:t>skutkuje nie spełnieniem kryterium)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75FD" w:rsidRPr="009F0DB0" w:rsidTr="006344E3">
        <w:trPr>
          <w:trHeight w:val="454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a)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Operacja realizuje cel ogólny LSR 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75FD" w:rsidRPr="009F0DB0" w:rsidTr="006344E3">
        <w:trPr>
          <w:trHeight w:val="329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b) 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Operacja realizuje cel szczegółowy LSR 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75FD" w:rsidRPr="009F0DB0" w:rsidTr="006344E3">
        <w:trPr>
          <w:trHeight w:val="4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c)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FD" w:rsidRPr="00993FBD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FBD">
              <w:rPr>
                <w:rFonts w:asciiTheme="majorHAnsi" w:hAnsiTheme="majorHAnsi"/>
                <w:sz w:val="20"/>
                <w:szCs w:val="20"/>
              </w:rPr>
              <w:t>Operacja realizuje wskaźnik produktu i rezultatu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75FD" w:rsidRPr="009F0DB0" w:rsidTr="006344E3">
        <w:trPr>
          <w:trHeight w:val="4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75FD" w:rsidRPr="009F0DB0" w:rsidRDefault="00CD68D4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FD" w:rsidRPr="00993FBD" w:rsidRDefault="002875FD" w:rsidP="009F0DB0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93FBD">
              <w:rPr>
                <w:rFonts w:asciiTheme="majorHAnsi" w:hAnsiTheme="majorHAnsi"/>
                <w:b/>
                <w:sz w:val="20"/>
                <w:szCs w:val="20"/>
              </w:rPr>
              <w:t>Operacja zgodna z Programem</w:t>
            </w:r>
            <w:r w:rsidR="0074708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4708F" w:rsidRPr="009F0DB0">
              <w:rPr>
                <w:rFonts w:asciiTheme="majorHAnsi" w:hAnsiTheme="majorHAnsi"/>
                <w:b/>
                <w:sz w:val="20"/>
                <w:szCs w:val="20"/>
              </w:rPr>
              <w:t>(odpowiedź negatywna</w:t>
            </w:r>
            <w:r w:rsidR="0074708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4708F" w:rsidRPr="009F0DB0">
              <w:rPr>
                <w:rFonts w:asciiTheme="majorHAnsi" w:hAnsiTheme="majorHAnsi"/>
                <w:b/>
                <w:sz w:val="20"/>
                <w:szCs w:val="20"/>
              </w:rPr>
              <w:t>w </w:t>
            </w:r>
            <w:r w:rsidR="0074708F">
              <w:rPr>
                <w:rFonts w:asciiTheme="majorHAnsi" w:hAnsiTheme="majorHAnsi"/>
                <w:b/>
                <w:sz w:val="20"/>
                <w:szCs w:val="20"/>
              </w:rPr>
              <w:t xml:space="preserve">tym  punkcie </w:t>
            </w:r>
            <w:r w:rsidR="0074708F" w:rsidRPr="009F0DB0">
              <w:rPr>
                <w:rFonts w:asciiTheme="majorHAnsi" w:hAnsiTheme="majorHAnsi"/>
                <w:b/>
                <w:sz w:val="20"/>
                <w:szCs w:val="20"/>
              </w:rPr>
              <w:t>skutkuje nie spełnieniem kryterium)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75FD" w:rsidRPr="009F0DB0" w:rsidTr="006344E3">
        <w:trPr>
          <w:trHeight w:val="616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a) 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Wnioskowana forma wsparcia jest zgodna z formą wsparcia wskazaną w ogłoszeniu naboru wniosków (premia / refundacja)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75FD" w:rsidRPr="009F0DB0" w:rsidTr="006344E3">
        <w:trPr>
          <w:trHeight w:val="54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>b)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DB0">
              <w:rPr>
                <w:rFonts w:asciiTheme="majorHAnsi" w:hAnsiTheme="majorHAnsi"/>
                <w:sz w:val="20"/>
                <w:szCs w:val="20"/>
              </w:rPr>
              <w:t xml:space="preserve">Zgodność projektu z warunkami udzielenia wsparcia obowiązującymi w ramach naboru 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875FD" w:rsidRPr="009F0DB0" w:rsidRDefault="002875FD" w:rsidP="009F0DB0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02877" w:rsidRDefault="00F02877" w:rsidP="00264480">
      <w:pPr>
        <w:spacing w:line="360" w:lineRule="auto"/>
        <w:rPr>
          <w:rFonts w:asciiTheme="majorHAnsi" w:eastAsia="Calibr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1"/>
        <w:gridCol w:w="5243"/>
        <w:gridCol w:w="5633"/>
      </w:tblGrid>
      <w:tr w:rsidR="006344E3" w:rsidRPr="00CD68D4" w:rsidTr="00CD68D4">
        <w:tc>
          <w:tcPr>
            <w:tcW w:w="14417" w:type="dxa"/>
            <w:gridSpan w:val="3"/>
            <w:shd w:val="clear" w:color="auto" w:fill="BFBFBF" w:themeFill="background1" w:themeFillShade="BF"/>
            <w:vAlign w:val="center"/>
          </w:tcPr>
          <w:p w:rsidR="006344E3" w:rsidRPr="00356C13" w:rsidRDefault="006344E3" w:rsidP="006344E3">
            <w:pPr>
              <w:spacing w:line="360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b/>
                <w:sz w:val="20"/>
                <w:szCs w:val="20"/>
              </w:rPr>
              <w:t>WYNIK OCENY WSTĘPNEJ</w:t>
            </w:r>
          </w:p>
        </w:tc>
      </w:tr>
      <w:tr w:rsidR="00B46F0E" w:rsidRPr="00CD68D4" w:rsidTr="00CD68D4">
        <w:tc>
          <w:tcPr>
            <w:tcW w:w="3541" w:type="dxa"/>
            <w:shd w:val="clear" w:color="auto" w:fill="BFBFBF" w:themeFill="background1" w:themeFillShade="BF"/>
            <w:vAlign w:val="center"/>
          </w:tcPr>
          <w:p w:rsidR="00B46F0E" w:rsidRPr="00CD68D4" w:rsidRDefault="00B46F0E" w:rsidP="00B46F0E">
            <w:pPr>
              <w:spacing w:line="360" w:lineRule="auto"/>
              <w:jc w:val="center"/>
              <w:rPr>
                <w:rFonts w:asciiTheme="majorHAnsi" w:eastAsia="Calibr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5243" w:type="dxa"/>
            <w:shd w:val="clear" w:color="auto" w:fill="BFBFBF" w:themeFill="background1" w:themeFillShade="BF"/>
            <w:vAlign w:val="center"/>
          </w:tcPr>
          <w:p w:rsidR="00B46F0E" w:rsidRPr="00356C13" w:rsidRDefault="00B46F0E" w:rsidP="00B46F0E">
            <w:pPr>
              <w:spacing w:line="360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sz w:val="20"/>
                <w:szCs w:val="20"/>
              </w:rPr>
              <w:t>WERYFIKUJĄCY</w:t>
            </w:r>
          </w:p>
        </w:tc>
        <w:tc>
          <w:tcPr>
            <w:tcW w:w="5633" w:type="dxa"/>
            <w:shd w:val="clear" w:color="auto" w:fill="BFBFBF" w:themeFill="background1" w:themeFillShade="BF"/>
            <w:vAlign w:val="center"/>
          </w:tcPr>
          <w:p w:rsidR="00B46F0E" w:rsidRPr="00356C13" w:rsidRDefault="00B46F0E" w:rsidP="00B46F0E">
            <w:pPr>
              <w:spacing w:line="360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sz w:val="20"/>
                <w:szCs w:val="20"/>
              </w:rPr>
              <w:t>SPRAWDZAJĄCY</w:t>
            </w:r>
          </w:p>
        </w:tc>
      </w:tr>
      <w:tr w:rsidR="00CD68D4" w:rsidRPr="00CD68D4" w:rsidTr="00CD68D4">
        <w:trPr>
          <w:trHeight w:val="1172"/>
        </w:trPr>
        <w:tc>
          <w:tcPr>
            <w:tcW w:w="3541" w:type="dxa"/>
            <w:shd w:val="clear" w:color="auto" w:fill="BFBFBF" w:themeFill="background1" w:themeFillShade="BF"/>
            <w:vAlign w:val="center"/>
          </w:tcPr>
          <w:p w:rsidR="00CD68D4" w:rsidRPr="00CD68D4" w:rsidRDefault="00CD68D4" w:rsidP="00CD68D4">
            <w:pPr>
              <w:spacing w:line="360" w:lineRule="auto"/>
              <w:jc w:val="center"/>
              <w:rPr>
                <w:rFonts w:asciiTheme="majorHAnsi" w:eastAsia="Calibri" w:hAnsiTheme="majorHAnsi"/>
                <w:sz w:val="20"/>
                <w:szCs w:val="20"/>
                <w:highlight w:val="yellow"/>
              </w:rPr>
            </w:pPr>
            <w:r w:rsidRPr="00356C13">
              <w:rPr>
                <w:rFonts w:asciiTheme="majorHAnsi" w:eastAsia="Calibri" w:hAnsiTheme="majorHAnsi"/>
                <w:sz w:val="20"/>
                <w:szCs w:val="20"/>
              </w:rPr>
              <w:t>Operacja spełnia warunki</w:t>
            </w:r>
          </w:p>
        </w:tc>
        <w:tc>
          <w:tcPr>
            <w:tcW w:w="10876" w:type="dxa"/>
            <w:gridSpan w:val="2"/>
          </w:tcPr>
          <w:p w:rsidR="00CD68D4" w:rsidRPr="00356C13" w:rsidRDefault="00CD68D4" w:rsidP="00B46F0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sz w:val="20"/>
                <w:szCs w:val="20"/>
              </w:rPr>
              <w:t xml:space="preserve">            TAK                       NIE                            DO                                                       TAK                          NIE                               DO</w:t>
            </w:r>
          </w:p>
          <w:p w:rsidR="00CD68D4" w:rsidRPr="00356C13" w:rsidRDefault="00CD68D4" w:rsidP="00B46F0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FB2D6F" wp14:editId="6A0ABE3C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152400</wp:posOffset>
                      </wp:positionV>
                      <wp:extent cx="419100" cy="228600"/>
                      <wp:effectExtent l="0" t="0" r="1905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70B16" id="Prostokąt 16" o:spid="_x0000_s1026" style="position:absolute;margin-left:300.95pt;margin-top:12pt;width:33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356C13">
              <w:rPr>
                <w:rFonts w:asciiTheme="majorHAnsi" w:eastAsia="Calibr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30E581" wp14:editId="23E15A4F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125730</wp:posOffset>
                      </wp:positionV>
                      <wp:extent cx="419100" cy="22860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ED198C" id="Prostokąt 12" o:spid="_x0000_s1026" style="position:absolute;margin-left:88.7pt;margin-top:9.9pt;width:33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" fillcolor="white [3201]" strokecolor="black [3200]" strokeweight="2pt"/>
                  </w:pict>
                </mc:Fallback>
              </mc:AlternateContent>
            </w:r>
            <w:r w:rsidRPr="00356C13">
              <w:rPr>
                <w:rFonts w:asciiTheme="majorHAnsi" w:eastAsia="Calibr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525760" wp14:editId="4CEECD13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210820</wp:posOffset>
                      </wp:positionV>
                      <wp:extent cx="419100" cy="22860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6C9F" w:rsidRDefault="00036C9F" w:rsidP="00B46F0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25760" id="Prostokąt 13" o:spid="_x0000_s1026" style="position:absolute;margin-left:163.7pt;margin-top:16.6pt;width:33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" fillcolor="white [3201]" strokecolor="black [3200]" strokeweight="2pt">
                      <v:textbox>
                        <w:txbxContent>
                          <w:p w:rsidR="00036C9F" w:rsidRDefault="00036C9F" w:rsidP="00B46F0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6C13"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                                                UZUPEŁNIENIA                                                                                                       </w:t>
            </w:r>
            <w:proofErr w:type="spellStart"/>
            <w:r w:rsidRPr="00356C13">
              <w:rPr>
                <w:rFonts w:asciiTheme="majorHAnsi" w:eastAsia="Calibri" w:hAnsiTheme="majorHAnsi"/>
                <w:sz w:val="20"/>
                <w:szCs w:val="20"/>
              </w:rPr>
              <w:t>UZUPEŁNIENIA</w:t>
            </w:r>
            <w:proofErr w:type="spellEnd"/>
          </w:p>
          <w:p w:rsidR="00CD68D4" w:rsidRPr="00356C13" w:rsidRDefault="00CD68D4" w:rsidP="00264480">
            <w:pPr>
              <w:spacing w:line="360" w:lineRule="auto"/>
              <w:rPr>
                <w:rFonts w:asciiTheme="majorHAnsi" w:eastAsia="Calibri" w:hAnsiTheme="majorHAnsi"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3E2B85" wp14:editId="6C184A15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69850</wp:posOffset>
                      </wp:positionV>
                      <wp:extent cx="419100" cy="228600"/>
                      <wp:effectExtent l="0" t="0" r="1905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E1366" id="Prostokąt 14" o:spid="_x0000_s1026" style="position:absolute;margin-left:454.7pt;margin-top:5.5pt;width:33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356C13">
              <w:rPr>
                <w:rFonts w:asciiTheme="majorHAnsi" w:eastAsia="Calibr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DEED61" wp14:editId="5545A417">
                      <wp:simplePos x="0" y="0"/>
                      <wp:positionH relativeFrom="column">
                        <wp:posOffset>4765040</wp:posOffset>
                      </wp:positionH>
                      <wp:positionV relativeFrom="paragraph">
                        <wp:posOffset>12700</wp:posOffset>
                      </wp:positionV>
                      <wp:extent cx="419100" cy="228600"/>
                      <wp:effectExtent l="0" t="0" r="1905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72678" id="Prostokąt 15" o:spid="_x0000_s1026" style="position:absolute;margin-left:375.2pt;margin-top:1pt;width:33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356C13">
              <w:rPr>
                <w:rFonts w:asciiTheme="majorHAnsi" w:eastAsia="Calibr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B4D7F3" wp14:editId="13CD7E1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-21590</wp:posOffset>
                      </wp:positionV>
                      <wp:extent cx="419100" cy="2286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DA906" id="Prostokąt 8" o:spid="_x0000_s1026" style="position:absolute;margin-left:22.3pt;margin-top:-1.7pt;width:33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</w:p>
          <w:p w:rsidR="00CD68D4" w:rsidRPr="00356C13" w:rsidRDefault="00CD68D4" w:rsidP="00264480">
            <w:pPr>
              <w:spacing w:line="360" w:lineRule="auto"/>
              <w:rPr>
                <w:rFonts w:asciiTheme="majorHAnsi" w:eastAsia="Calibri" w:hAnsiTheme="majorHAnsi"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sz w:val="20"/>
                <w:szCs w:val="20"/>
              </w:rPr>
              <w:t xml:space="preserve">               </w:t>
            </w:r>
          </w:p>
        </w:tc>
      </w:tr>
      <w:tr w:rsidR="006344E3" w:rsidRPr="00CD68D4" w:rsidTr="00B46F0E">
        <w:tc>
          <w:tcPr>
            <w:tcW w:w="8784" w:type="dxa"/>
            <w:gridSpan w:val="2"/>
          </w:tcPr>
          <w:p w:rsidR="006344E3" w:rsidRPr="00356C13" w:rsidRDefault="00396AA1" w:rsidP="00264480">
            <w:pPr>
              <w:spacing w:line="360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b/>
                <w:sz w:val="20"/>
                <w:szCs w:val="20"/>
              </w:rPr>
              <w:t>Weryfikujący:</w:t>
            </w:r>
          </w:p>
        </w:tc>
        <w:tc>
          <w:tcPr>
            <w:tcW w:w="5633" w:type="dxa"/>
          </w:tcPr>
          <w:p w:rsidR="006344E3" w:rsidRPr="00356C13" w:rsidRDefault="00396AA1" w:rsidP="00264480">
            <w:pPr>
              <w:spacing w:line="360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b/>
                <w:sz w:val="20"/>
                <w:szCs w:val="20"/>
              </w:rPr>
              <w:t>Data i podpis:</w:t>
            </w:r>
          </w:p>
        </w:tc>
      </w:tr>
      <w:tr w:rsidR="006344E3" w:rsidTr="00B46F0E">
        <w:tc>
          <w:tcPr>
            <w:tcW w:w="8784" w:type="dxa"/>
            <w:gridSpan w:val="2"/>
          </w:tcPr>
          <w:p w:rsidR="006344E3" w:rsidRPr="00356C13" w:rsidRDefault="00396AA1" w:rsidP="00264480">
            <w:pPr>
              <w:spacing w:line="360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b/>
                <w:sz w:val="20"/>
                <w:szCs w:val="20"/>
              </w:rPr>
              <w:t>Sprawdzający:</w:t>
            </w:r>
          </w:p>
        </w:tc>
        <w:tc>
          <w:tcPr>
            <w:tcW w:w="5633" w:type="dxa"/>
          </w:tcPr>
          <w:p w:rsidR="006344E3" w:rsidRPr="00356C13" w:rsidRDefault="00396AA1" w:rsidP="00264480">
            <w:pPr>
              <w:spacing w:line="360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56C13">
              <w:rPr>
                <w:rFonts w:asciiTheme="majorHAnsi" w:eastAsia="Calibri" w:hAnsiTheme="majorHAnsi"/>
                <w:b/>
                <w:sz w:val="20"/>
                <w:szCs w:val="20"/>
              </w:rPr>
              <w:t>Data i podpis:</w:t>
            </w:r>
          </w:p>
        </w:tc>
      </w:tr>
    </w:tbl>
    <w:p w:rsidR="006344E3" w:rsidRDefault="006344E3" w:rsidP="00264480">
      <w:pPr>
        <w:spacing w:line="360" w:lineRule="auto"/>
        <w:rPr>
          <w:rFonts w:asciiTheme="majorHAnsi" w:eastAsia="Calibri" w:hAnsiTheme="majorHAnsi"/>
          <w:sz w:val="20"/>
          <w:szCs w:val="20"/>
        </w:rPr>
      </w:pPr>
    </w:p>
    <w:p w:rsidR="00B22BA8" w:rsidRDefault="009F0DB0" w:rsidP="00264480">
      <w:pPr>
        <w:spacing w:line="360" w:lineRule="auto"/>
        <w:rPr>
          <w:rFonts w:asciiTheme="majorHAnsi" w:eastAsia="Calibri" w:hAnsiTheme="majorHAnsi"/>
          <w:sz w:val="20"/>
          <w:szCs w:val="20"/>
        </w:rPr>
        <w:sectPr w:rsidR="00B22BA8" w:rsidSect="00182252">
          <w:pgSz w:w="16838" w:h="11906" w:orient="landscape"/>
          <w:pgMar w:top="1417" w:right="1276" w:bottom="1417" w:left="1135" w:header="708" w:footer="708" w:gutter="0"/>
          <w:cols w:space="708"/>
          <w:docGrid w:linePitch="360"/>
        </w:sectPr>
      </w:pPr>
      <w:r w:rsidRPr="009F0DB0">
        <w:rPr>
          <w:rFonts w:asciiTheme="majorHAnsi" w:eastAsia="Calibri" w:hAnsiTheme="majorHAnsi"/>
          <w:sz w:val="20"/>
          <w:szCs w:val="20"/>
        </w:rPr>
        <w:t>Uwagi………………………………………………………………………………………………………………………………………………………………………………………………………………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6AA1">
        <w:rPr>
          <w:rFonts w:asciiTheme="majorHAnsi" w:eastAsia="Calibr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2BA8">
        <w:rPr>
          <w:rFonts w:asciiTheme="majorHAnsi" w:eastAsia="Calibri" w:hAnsiTheme="majorHAnsi"/>
          <w:sz w:val="20"/>
          <w:szCs w:val="20"/>
        </w:rPr>
        <w:t>…………………………………………………………………………………</w:t>
      </w:r>
    </w:p>
    <w:tbl>
      <w:tblPr>
        <w:tblW w:w="1521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7063"/>
        <w:gridCol w:w="623"/>
        <w:gridCol w:w="197"/>
        <w:gridCol w:w="629"/>
        <w:gridCol w:w="197"/>
        <w:gridCol w:w="751"/>
        <w:gridCol w:w="197"/>
        <w:gridCol w:w="354"/>
        <w:gridCol w:w="225"/>
        <w:gridCol w:w="193"/>
        <w:gridCol w:w="192"/>
        <w:gridCol w:w="160"/>
        <w:gridCol w:w="435"/>
        <w:gridCol w:w="385"/>
        <w:gridCol w:w="575"/>
        <w:gridCol w:w="385"/>
        <w:gridCol w:w="575"/>
        <w:gridCol w:w="385"/>
        <w:gridCol w:w="575"/>
        <w:gridCol w:w="385"/>
      </w:tblGrid>
      <w:tr w:rsidR="002E5174" w:rsidRPr="002E5174" w:rsidTr="004E6F81">
        <w:trPr>
          <w:gridAfter w:val="1"/>
          <w:wAfter w:w="385" w:type="dxa"/>
          <w:trHeight w:val="72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lastRenderedPageBreak/>
              <w:t xml:space="preserve">WERYFIKACJA ZGODNOŚCI OPERACJI Z WARUNKAMI PRZYZNANIA POMOCY OKRESLONYMI W  PROGRAMIE ROZWOJU OBSZRZÓW WIEJSKICH NA LATA  2014-2020 </w:t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pl-PL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1425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tabs>
                <w:tab w:val="left" w:pos="497"/>
              </w:tabs>
              <w:spacing w:after="0" w:line="240" w:lineRule="auto"/>
              <w:ind w:right="387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przyznanie pomocy 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 xml:space="preserve">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 xml:space="preserve">(LGD nie ma obowiązku występowania z prośbą o udostępnienie danych do innych podmiotów). 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585"/>
        </w:trPr>
        <w:tc>
          <w:tcPr>
            <w:tcW w:w="1074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DO UZUP., ND.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możliwe jest ud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zielenie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jednoznacznej pozytywnej odpowiedzi na pytanie,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>i dokumentów nie można potwierdzić spełniania danego kryterium,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weryfikowany punkt karty nie dotyczy danego Wnioskodawcy.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 xml:space="preserve">DO UZUP. –  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weryfikowany punkt karty podlega wyjaśnieniom/uzupełnieniom na wezwanie LGD, zgodnie z art. 22 ust. 1a - 1c ustawy RLKS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510"/>
        </w:trPr>
        <w:tc>
          <w:tcPr>
            <w:tcW w:w="1074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435"/>
        </w:trPr>
        <w:tc>
          <w:tcPr>
            <w:tcW w:w="1074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450"/>
        </w:trPr>
        <w:tc>
          <w:tcPr>
            <w:tcW w:w="1074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3896" w:rsidRPr="002E5174" w:rsidTr="009E042D">
        <w:trPr>
          <w:gridAfter w:val="1"/>
          <w:wAfter w:w="385" w:type="dxa"/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3896" w:rsidRPr="002E5174" w:rsidRDefault="00F03896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3896" w:rsidRPr="002E5174" w:rsidRDefault="00F03896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36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3896" w:rsidRPr="002E5174" w:rsidRDefault="00F03896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3896" w:rsidRPr="002E5174" w:rsidRDefault="00F03896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96" w:rsidRPr="002E5174" w:rsidRDefault="00F03896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96" w:rsidRPr="002E5174" w:rsidRDefault="00F03896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96" w:rsidRPr="002E5174" w:rsidRDefault="00F03896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UZUP.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osoba fizyczna / osoba fizyczna wykonująca działalność gospodarczą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jest obywatelem państwa członkowskiego Unii Europejskiej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podejmowania działalności gospodarczej (§ 2 ust. 1 pkt 2 lit. a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a o pomoc ubiega się wyłącznie podmiot spełniający warunki I.1,3 i 4 (§ 3 ust. 1 pkt 1 lit. a–c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osoba prawna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Siedziba / oddział osoby prawnej, znajduje się 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Wnioskodawcą jest inny podmiot niż Województwo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5E4A7F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4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Wnioskodawcą jest LGD (nie stosuje się warunku z pkt. II.1.)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5E4A7F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A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spółka cywilna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podmiot wykonujący działalność gospodarczą, do której stosuje się przepisy ustawy o swobodzie działalności gospodarczej</w:t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prowadzi mikroprzedsiębiorstwo albo małe przedsiębiorstwo w rozumieniu przepisów  rozporządzenia 651/2014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3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VI. 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wspólne  dotyczące Wnioskodawcy i operacji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celem (-</w:t>
            </w:r>
            <w:proofErr w:type="spellStart"/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</w:t>
            </w:r>
            <w:proofErr w:type="spellEnd"/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określonym (-</w:t>
            </w:r>
            <w:proofErr w:type="spellStart"/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ymi</w:t>
            </w:r>
            <w:proofErr w:type="spellEnd"/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PROW na lata 2014-2020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działania  M19, a jej realizacja pozwoli na osiągnięcie wskaźników przypisanych do tej operacji.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zakresem pomocy określonym w paragrafie 2 ust. 1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Inwestycje trwale związane z nieruchomością</w:t>
            </w:r>
            <w:r w:rsidRPr="002E5174">
              <w:rPr>
                <w:rFonts w:ascii="Times New Roman" w:eastAsia="Times New Roman" w:hAnsi="Times New Roman" w:cs="Times New Roman"/>
                <w:color w:val="FFCC00"/>
                <w:sz w:val="20"/>
                <w:szCs w:val="20"/>
                <w:lang w:eastAsia="pl-PL"/>
              </w:rPr>
              <w:t xml:space="preserve"> 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8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będzie realizowana nie więcej niż w 2 etapach, a wykonanie zakresu rzeczowego, zgodnie z zestawieniem rzeczowo-finansowym operacji, w tym pon</w:t>
            </w:r>
            <w:r w:rsidR="00716A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iesienie przez B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6a.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jedną operację własną LGD nie przekracza 50 tys. złotych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Wnioskodawca, realizujący operację w zakresie innym niż określony w § 2 ust.1 pkt 2 lit. a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spełnia co najmniej 1 z poniższych warunków: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zasoby odpowiednie do przedmiotu operacji, którą zamierza realizować, lub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uzasadniona ekonomicznie i będzie realizowana zgodnie z biznesplanem (nie dotyczy operacji  realizowanej wyłącznie w zakresie określonym w § 2 ust.1 pkt 1 lub 5-8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który zawiera informacje wskazane w § 4 ust.4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46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w szczególności nie był wpisany do Centralnej Ewidencji i Informacji o Działalności Gospodarczej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pomocy wynosi nie mniej niż 50 tys. złotych i nie więcej niż 100 tys. złotych.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podjęcie we własnym imieniu działalności gospodarczej, do której stosuje się przepisy ustawy o swobodzie działalności gospodarczej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 jej wykonywanie do dnia, w którym upłynie 2 lata od dnia wypłaty płatności końcowej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153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planowane do poniesienia w ramach operacji mieszczą się w zakresie kosztów, o których mowa w § 17 ust. 1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Operacja dotyczy rozwoju przedsiębiorczości na obszarze wiejskim objętym LSR przez tworzenie lub rozwój inkubatorów przetwórstwa lokalnego produktów rolnych 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zakłada korzystanie z infrastruktury inkubatora przetwórstwa lokalnego przez  podmioty inne niż Wnioskodawca - na </w:t>
            </w:r>
            <w:r w:rsidR="00965053"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regulaminu korzystania z inkubatora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Wspierane inkubatory przetwórstwa lokalnego produktów rolnych są/będą to przedsiębiorstwa spożywcze w rozumieniu art. 3 pkt 2 rozporządzenia (WE) nr 178/2002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39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</w:t>
            </w:r>
            <w:r w:rsidR="00716A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której przyznanie ubiega się W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nioskodawca na realizacje danej operacji, nie przekracza 25 </w:t>
            </w:r>
            <w:proofErr w:type="spellStart"/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tys</w:t>
            </w:r>
            <w:proofErr w:type="spellEnd"/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złotych)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102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  <w:p w:rsid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  <w:p w:rsid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  <w:p w:rsid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  <w:p w:rsid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  <w:p w:rsid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w zakresie określonym w § 2 ust. 1 pkt 2 lit. a-c rozporządzenia</w:t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gospodarcza będąca przedmiotem operacji nie jest sklasyfikowana w przepisach rozporządzenia Rady Ministrów z dnia 24 grudnia 2007 r. w sprawie Polskiej Klasyfikacji Działalności (PKD) jako ta, o której mowa w § 8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podnoszenia kompetencji osób realizujących operacje w zakresie określonym w § 2 ust. 1 pkt 2 lit. a-c rozporzadzenia</w:t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ubiega się jednocześnie o przyznanie pomocy na operacje w zakresie określonym w  § 2 ust. 1 pkt 2 lit. a-c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 wspierania współpracy między podmiotami wykonującymi działalność gospodarczą na obszarze wiejskim objętym LSR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wykonujący działalność gospodarczą  wspólnie ubiegają się o pomoc: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krótkich łańcuchów dostaw w rozumieniu art. 2 ust. 1 akapit drugi lit. m rozporządzenia nr 1305/2013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świadczenia usług turystycznych lub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zakresie rozwijania rynków zbytu produktów lub usług lokalnych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Porozumienie o wspólnej realizacji operacji zawiera postanowienia, o których mowa w § 10 ust. 2 rozporządzenia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XIV.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Operacja dotyczy </w:t>
            </w:r>
            <w:r w:rsidR="00965053"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rozwoju rynków</w:t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zbytu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dotyczy </w:t>
            </w:r>
            <w:r w:rsidR="00965053"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rynków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zbytu produktów i usług lokalnych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zachowania dziedzictwa lokalnego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ogólnodostępnej i niekomercyjnej infrastruktury turystycznej lub rekreacyjnej, lub kulturalnej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Rozwijana infrastruktura będzie miała ogólnodostępny i niekomercyjny charakter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rozwoju infrastruktury turystycznej lub rekreacyjnej lub kulturalnej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XVII.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budowy lub przebudowy dróg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budowy lub przebudowy publicznych dróg gminnych lub powiatowych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</w:t>
            </w:r>
            <w:r w:rsidR="00965053"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skróci dystans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czas dojazdu do tych obiektów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46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XVIII.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promowania obszaru objętego LSR, w tym produktów lub usług lokalnych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ind w:left="-232" w:firstLine="2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F03896">
        <w:trPr>
          <w:gridAfter w:val="1"/>
          <w:wAfter w:w="385" w:type="dxa"/>
          <w:trHeight w:val="1002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XVI. WYNIK WERYFIKACJI ZGODNOŚCI OPERACJI </w:t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 PROGRAMEM ROZWOJU OBASZARÓW WIEJSKICH NA LATA 2014-2020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F03896">
        <w:trPr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UZUP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przeprowadzonej weryfikacji operację uznaje się za zgodną z PROW na lata 2014-2020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8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Zweryfikował: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8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8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/20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3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2021" w:rsidRPr="002E5174" w:rsidRDefault="001B2021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300"/>
        </w:trPr>
        <w:tc>
          <w:tcPr>
            <w:tcW w:w="1096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2021" w:rsidRDefault="001B2021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2021" w:rsidRPr="00356C13" w:rsidRDefault="001B2021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Sprawdził:</w:t>
            </w:r>
          </w:p>
          <w:p w:rsidR="00F72C79" w:rsidRPr="00356C13" w:rsidRDefault="00F72C79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1B2021" w:rsidRPr="00356C13" w:rsidRDefault="001B2021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Imię i nazwisko Sprawdzającego</w:t>
            </w:r>
          </w:p>
          <w:p w:rsidR="001B2021" w:rsidRPr="00356C13" w:rsidRDefault="001B2021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B2021" w:rsidRPr="00356C13" w:rsidRDefault="001B2021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Data i podpis …………/…………/20………</w:t>
            </w:r>
          </w:p>
          <w:p w:rsidR="001B2021" w:rsidRPr="001B2021" w:rsidRDefault="001B2021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1B2021" w:rsidRDefault="001B2021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2021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3896" w:rsidRPr="002E5174" w:rsidTr="009E042D">
        <w:trPr>
          <w:gridAfter w:val="1"/>
          <w:wAfter w:w="385" w:type="dxa"/>
          <w:trHeight w:val="330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3896" w:rsidRPr="002E5174" w:rsidRDefault="00F03896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896" w:rsidRPr="002E5174" w:rsidRDefault="00F03896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96" w:rsidRPr="002E5174" w:rsidRDefault="00F03896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96" w:rsidRPr="002E5174" w:rsidRDefault="00F03896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96" w:rsidRPr="002E5174" w:rsidRDefault="00F03896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96" w:rsidRPr="002E5174" w:rsidRDefault="00F03896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1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13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F03896">
        <w:trPr>
          <w:gridAfter w:val="1"/>
          <w:wAfter w:w="385" w:type="dxa"/>
          <w:trHeight w:val="55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XVII. OSTATECZNY WYNIK WERYFIKACJI ZGODNOŚCI OPERACJI </w:t>
            </w: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 PROGRAMEM ROZWOJU OBASZARÓW WIEJSKICH NA LATA 2014-2020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F03896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przeprowadzonej weryfikacji operację uznaje się za zgodną z PROW na lata 2014-2020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22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46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390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/20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3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405"/>
        </w:trPr>
        <w:tc>
          <w:tcPr>
            <w:tcW w:w="1096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B0E" w:rsidRDefault="00BF6B0E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F6B0E" w:rsidRPr="00356C13" w:rsidRDefault="00BF6B0E" w:rsidP="00BF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Sprawdził:</w:t>
            </w:r>
          </w:p>
          <w:p w:rsidR="00BF6B0E" w:rsidRPr="00356C13" w:rsidRDefault="00BF6B0E" w:rsidP="00BF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BF6B0E" w:rsidRPr="00356C13" w:rsidRDefault="00BF6B0E" w:rsidP="00BF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Imię i nazwisko Sprawdzającego</w:t>
            </w:r>
          </w:p>
          <w:p w:rsidR="00BF6B0E" w:rsidRPr="00356C13" w:rsidRDefault="00BF6B0E" w:rsidP="00BF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BF6B0E" w:rsidRPr="00356C13" w:rsidRDefault="00BF6B0E" w:rsidP="00BF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Data i podpis …………/…………/20………</w:t>
            </w:r>
          </w:p>
          <w:p w:rsidR="00BF6B0E" w:rsidRPr="001B2021" w:rsidRDefault="00BF6B0E" w:rsidP="00BF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BF6B0E" w:rsidRDefault="00BF6B0E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31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31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31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31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31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31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31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4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40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Program Rozwoju Obszarów Wiejskich na lata 2014-2020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7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97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Ustawa z dnia 2 lipca 2004 r. o swobodzie dział</w:t>
            </w:r>
            <w:r w:rsidR="009719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alności gospodarczej </w:t>
            </w:r>
            <w:r w:rsidR="009719FD"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(Dz.U. 2017</w:t>
            </w:r>
            <w:r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poz. </w:t>
            </w:r>
            <w:r w:rsidR="009719FD"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2168</w:t>
            </w:r>
            <w:r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, z późn.zm.)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105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89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2017 r., poz. 772</w:t>
            </w:r>
            <w:r w:rsidR="00895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="00895F93"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="00895F93"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="00895F93"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</w:t>
            </w:r>
            <w:r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gridAfter w:val="1"/>
          <w:wAfter w:w="385" w:type="dxa"/>
          <w:trHeight w:val="105"/>
        </w:trPr>
        <w:tc>
          <w:tcPr>
            <w:tcW w:w="107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91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 (Dz. Urz.</w:t>
            </w:r>
            <w:r w:rsidR="00895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UE L 347 z 20.12.2013, str. </w:t>
            </w:r>
            <w:r w:rsidR="00895F93"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320</w:t>
            </w:r>
            <w:r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,</w:t>
            </w: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8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89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Ustawa z dnia 20 lutego 2015 r. o wspieraniu rozwoju obszarów wiejskich z udziałem środków Europejskiego Funduszu Rolnego na rzecz Rozwoju Obszarów Wiejskich w ramach Programu Rozwoju Obszarów Wiejskich </w:t>
            </w:r>
            <w:r w:rsidR="00895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 lata 2014-2020 (Dz. U. </w:t>
            </w:r>
            <w:r w:rsidR="00895F93"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 2018</w:t>
            </w:r>
            <w:r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r., poz. </w:t>
            </w:r>
            <w:r w:rsidR="00895F93"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140</w:t>
            </w:r>
            <w:r w:rsidRPr="00356C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61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6</w:t>
            </w:r>
          </w:p>
        </w:tc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17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7</w:t>
            </w:r>
          </w:p>
        </w:tc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8</w:t>
            </w:r>
          </w:p>
        </w:tc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5174" w:rsidRPr="002E5174" w:rsidRDefault="002E5174" w:rsidP="002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zm.; Dz. Urz. UE Polskie wydanie  specjalne, rozdz. 15, t. 6, str. 463, z </w:t>
            </w:r>
            <w:proofErr w:type="spellStart"/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E51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174" w:rsidRPr="002E5174" w:rsidTr="004E6F81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74" w:rsidRPr="002E5174" w:rsidRDefault="002E5174" w:rsidP="002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E5174" w:rsidRDefault="002E5174" w:rsidP="00264480">
      <w:pPr>
        <w:spacing w:line="360" w:lineRule="auto"/>
        <w:rPr>
          <w:rFonts w:asciiTheme="majorHAnsi" w:eastAsia="Calibri" w:hAnsiTheme="majorHAnsi"/>
          <w:sz w:val="20"/>
          <w:szCs w:val="20"/>
        </w:rPr>
      </w:pPr>
    </w:p>
    <w:p w:rsidR="002E5174" w:rsidRDefault="002E5174" w:rsidP="00A206C8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5174" w:rsidRDefault="002E5174" w:rsidP="00A206C8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06C8" w:rsidRPr="00C01C00" w:rsidRDefault="00A206C8" w:rsidP="00A206C8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</w:t>
      </w:r>
    </w:p>
    <w:p w:rsidR="00A206C8" w:rsidRPr="00C01C00" w:rsidRDefault="00993FBD" w:rsidP="00A206C8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Prezes Zarządu</w:t>
      </w:r>
    </w:p>
    <w:p w:rsidR="009F0DB0" w:rsidRDefault="009F0DB0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0C4E27" w:rsidRDefault="000C4E27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0C4E27" w:rsidRDefault="000C4E27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0C4E27" w:rsidRDefault="000C4E27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0C4E27" w:rsidRDefault="000C4E27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0C4E27" w:rsidRDefault="000C4E27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0C4E27" w:rsidRDefault="000C4E27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7D4001" w:rsidRPr="00E21B1E" w:rsidRDefault="007D4001" w:rsidP="00BF6B0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E21B1E">
        <w:rPr>
          <w:rFonts w:ascii="Times New Roman" w:eastAsia="Calibri" w:hAnsi="Times New Roman" w:cs="Times New Roman"/>
          <w:i/>
          <w:sz w:val="20"/>
          <w:szCs w:val="20"/>
        </w:rPr>
        <w:lastRenderedPageBreak/>
        <w:t>Załącznik nr 2</w:t>
      </w:r>
    </w:p>
    <w:p w:rsidR="007D4001" w:rsidRPr="00E21B1E" w:rsidRDefault="007D4001" w:rsidP="007D40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E21B1E">
        <w:rPr>
          <w:rFonts w:ascii="Times New Roman" w:eastAsia="Calibri" w:hAnsi="Times New Roman" w:cs="Times New Roman"/>
          <w:i/>
          <w:sz w:val="20"/>
          <w:szCs w:val="20"/>
        </w:rPr>
        <w:t xml:space="preserve"> do Procedury wyboru i oceny operacji w ramach LSR </w:t>
      </w:r>
    </w:p>
    <w:p w:rsidR="007D4001" w:rsidRPr="00E21B1E" w:rsidRDefault="007D4001" w:rsidP="007D40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E21B1E">
        <w:rPr>
          <w:rFonts w:ascii="Times New Roman" w:eastAsia="Calibri" w:hAnsi="Times New Roman" w:cs="Times New Roman"/>
          <w:i/>
          <w:sz w:val="20"/>
          <w:szCs w:val="20"/>
        </w:rPr>
        <w:t>oraz operacji własnych LGD</w:t>
      </w:r>
    </w:p>
    <w:p w:rsidR="007D4001" w:rsidRPr="00C01C00" w:rsidRDefault="007D4001" w:rsidP="007D4001">
      <w:pPr>
        <w:spacing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7D4001" w:rsidRPr="00C01C00" w:rsidRDefault="007D4001" w:rsidP="007D4001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93FB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Karta </w:t>
      </w:r>
      <w:r w:rsidR="00DB3583" w:rsidRPr="00993FB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wyboru i </w:t>
      </w:r>
      <w:r w:rsidRPr="00993FB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oceny operacji </w:t>
      </w:r>
      <w:r w:rsidRPr="00C01C0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 ramach LSR oraz operacji własnych wg lokalnych kryteriów</w:t>
      </w:r>
    </w:p>
    <w:p w:rsidR="007D4001" w:rsidRPr="00993FBD" w:rsidRDefault="007D4001" w:rsidP="007D4001">
      <w:pPr>
        <w:rPr>
          <w:rFonts w:asciiTheme="majorHAnsi" w:eastAsia="Calibri" w:hAnsiTheme="majorHAnsi"/>
          <w:sz w:val="20"/>
          <w:szCs w:val="20"/>
        </w:rPr>
      </w:pPr>
      <w:r w:rsidRPr="00993FBD">
        <w:rPr>
          <w:rFonts w:asciiTheme="majorHAnsi" w:eastAsia="Calibri" w:hAnsiTheme="majorHAnsi"/>
          <w:b/>
          <w:sz w:val="20"/>
          <w:szCs w:val="20"/>
        </w:rPr>
        <w:t xml:space="preserve">Nr operacji: </w:t>
      </w:r>
      <w:r w:rsidRPr="00993FBD">
        <w:rPr>
          <w:rFonts w:asciiTheme="majorHAnsi" w:eastAsia="Calibri" w:hAnsiTheme="majorHAnsi"/>
          <w:sz w:val="20"/>
          <w:szCs w:val="20"/>
        </w:rPr>
        <w:t>…………………..……………………………………………………..……………</w:t>
      </w:r>
      <w:r w:rsidR="0089178A" w:rsidRPr="00993FBD">
        <w:rPr>
          <w:rFonts w:asciiTheme="majorHAnsi" w:eastAsia="Calibri" w:hAnsiTheme="majorHAnsi"/>
          <w:sz w:val="20"/>
          <w:szCs w:val="20"/>
        </w:rPr>
        <w:t>………………………………………………..</w:t>
      </w:r>
    </w:p>
    <w:p w:rsidR="0089178A" w:rsidRPr="00993FBD" w:rsidRDefault="0089178A" w:rsidP="007D4001">
      <w:pPr>
        <w:rPr>
          <w:rFonts w:asciiTheme="majorHAnsi" w:eastAsia="Calibri" w:hAnsiTheme="majorHAnsi"/>
          <w:sz w:val="20"/>
          <w:szCs w:val="20"/>
        </w:rPr>
      </w:pPr>
      <w:r w:rsidRPr="00993FBD">
        <w:rPr>
          <w:rFonts w:asciiTheme="majorHAnsi" w:eastAsia="Calibri" w:hAnsiTheme="majorHAnsi"/>
          <w:b/>
          <w:sz w:val="20"/>
          <w:szCs w:val="20"/>
        </w:rPr>
        <w:t>Imię i nazwisko członka Rady</w:t>
      </w:r>
      <w:r w:rsidRPr="00993FBD">
        <w:rPr>
          <w:rFonts w:asciiTheme="majorHAnsi" w:eastAsia="Calibri" w:hAnsiTheme="majorHAnsi"/>
          <w:sz w:val="20"/>
          <w:szCs w:val="20"/>
        </w:rPr>
        <w:t>:……………………………………………………………………………………………………………</w:t>
      </w: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73"/>
        <w:gridCol w:w="1938"/>
        <w:gridCol w:w="1445"/>
        <w:gridCol w:w="2848"/>
        <w:gridCol w:w="850"/>
        <w:gridCol w:w="993"/>
        <w:gridCol w:w="854"/>
      </w:tblGrid>
      <w:tr w:rsidR="007D4001" w:rsidRPr="009F0DB0" w:rsidTr="0089178A">
        <w:trPr>
          <w:trHeight w:val="451"/>
          <w:jc w:val="center"/>
        </w:trPr>
        <w:tc>
          <w:tcPr>
            <w:tcW w:w="279" w:type="dxa"/>
            <w:shd w:val="clear" w:color="auto" w:fill="FFFFFF"/>
            <w:vAlign w:val="center"/>
          </w:tcPr>
          <w:p w:rsidR="007D4001" w:rsidRPr="009F0DB0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sz w:val="20"/>
                <w:szCs w:val="20"/>
              </w:rPr>
              <w:t>1</w:t>
            </w:r>
          </w:p>
        </w:tc>
        <w:tc>
          <w:tcPr>
            <w:tcW w:w="2511" w:type="dxa"/>
            <w:gridSpan w:val="2"/>
            <w:shd w:val="clear" w:color="auto" w:fill="BFBFBF"/>
            <w:vAlign w:val="center"/>
          </w:tcPr>
          <w:p w:rsidR="007D4001" w:rsidRPr="009F0DB0" w:rsidRDefault="007D4001" w:rsidP="0089178A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b/>
                <w:sz w:val="20"/>
                <w:szCs w:val="20"/>
              </w:rPr>
              <w:t>Wnioskodawca</w:t>
            </w:r>
          </w:p>
        </w:tc>
        <w:tc>
          <w:tcPr>
            <w:tcW w:w="6990" w:type="dxa"/>
            <w:gridSpan w:val="5"/>
            <w:shd w:val="clear" w:color="auto" w:fill="FFFFFF"/>
          </w:tcPr>
          <w:p w:rsidR="007D4001" w:rsidRPr="009F0DB0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  <w:tr w:rsidR="007D4001" w:rsidRPr="009F0DB0" w:rsidTr="0089178A">
        <w:trPr>
          <w:trHeight w:val="415"/>
          <w:jc w:val="center"/>
        </w:trPr>
        <w:tc>
          <w:tcPr>
            <w:tcW w:w="279" w:type="dxa"/>
            <w:shd w:val="clear" w:color="auto" w:fill="FFFFFF"/>
            <w:vAlign w:val="center"/>
          </w:tcPr>
          <w:p w:rsidR="007D4001" w:rsidRPr="009F0DB0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sz w:val="20"/>
                <w:szCs w:val="20"/>
              </w:rPr>
              <w:t>2</w:t>
            </w:r>
          </w:p>
        </w:tc>
        <w:tc>
          <w:tcPr>
            <w:tcW w:w="2511" w:type="dxa"/>
            <w:gridSpan w:val="2"/>
            <w:shd w:val="clear" w:color="auto" w:fill="BFBFBF"/>
            <w:vAlign w:val="center"/>
          </w:tcPr>
          <w:p w:rsidR="007D4001" w:rsidRPr="009F0DB0" w:rsidRDefault="007D4001" w:rsidP="0089178A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b/>
                <w:sz w:val="20"/>
                <w:szCs w:val="20"/>
              </w:rPr>
              <w:t>Nazwa operacji</w:t>
            </w:r>
          </w:p>
        </w:tc>
        <w:tc>
          <w:tcPr>
            <w:tcW w:w="6990" w:type="dxa"/>
            <w:gridSpan w:val="5"/>
            <w:shd w:val="clear" w:color="auto" w:fill="FFFFFF"/>
          </w:tcPr>
          <w:p w:rsidR="007D4001" w:rsidRPr="009F0DB0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1E2EB1">
              <w:rPr>
                <w:rFonts w:asciiTheme="majorHAnsi" w:eastAsia="Calibri" w:hAnsiTheme="majorHAnsi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bookmarkStart w:id="0" w:name="RANGE!B2:H35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  <w:bookmarkEnd w:id="0"/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Kryteria ogólne wyboru operacji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WPŁYW</w:t>
            </w:r>
          </w:p>
        </w:tc>
      </w:tr>
      <w:tr w:rsidR="007D4001" w:rsidRPr="007E200B" w:rsidTr="0089178A">
        <w:trPr>
          <w:trHeight w:val="187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Innowacyjność operacji (operacja nie jest innowacyjna - 0 pkt, operacja jest  innowacyjna na poziomie 1 miejscowości/sołectw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- 1 pkt,  operacja jest  innowacyjna na poziomie LGD lub przewiduje na poziomie realizacji operacji wypracowanie rozwiązań nowatorskich, niestandardowych, o eksperymentalnym charakterze, w nietypowy sposób podchodzących do lokalnych zasobów, tradycji, przyczyniających się do pozytywnych zmian na obszarze - 2 pkt ). </w:t>
            </w:r>
          </w:p>
          <w:p w:rsidR="007D400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  <w:t>UWAGA!!! Operacja, aby mogła uzyskać dofinansowanie musi otrzymać min.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799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Wykorzystanie, promocja i ochrona zasobów lokalnych: ludzkich, rzeczowych, przyrodniczych, kulturowo-historycznych (0 zasobów - 0 </w:t>
            </w:r>
            <w:r w:rsidR="00965053"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pkt, 1 - 2 zasoby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- 1 pkt, 3 zasoby i więcej - 2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799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16AE3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Wnioskowana kwota (w</w:t>
            </w:r>
            <w:r w:rsidR="007D4001"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nioskowana kwota zakłada maksymalny próg </w:t>
            </w:r>
            <w:r w:rsidR="00965053"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dofinansowania - 0 pkt</w:t>
            </w:r>
            <w:r w:rsidR="007D4001"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, wnioskowana kwota zakłada wartość niższą niż maksymalny próg </w:t>
            </w:r>
            <w:r w:rsidR="00965053"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dofinansowania - 1 pkt</w:t>
            </w:r>
            <w:r w:rsidR="007D4001"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5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Korzystanie z usług doradczych LGD</w:t>
            </w:r>
            <w:r w:rsidR="00605CE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5CE2" w:rsidRPr="00356C1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na etapie wnioskowania</w:t>
            </w:r>
            <w:r w:rsidR="00605CE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(nie - 0 pkt, tak - 1 pkt).                                                                                    </w:t>
            </w:r>
          </w:p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</w:pPr>
          </w:p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  <w:t>UWAGA!!! Operacja, aby mogła uzyskać dofinansowanie musi otrzymać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82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Oddziaływanie operacji (operacja przewiduje zastosowanie rozwiązań ochrony środowiska lub zmian klimatycznych - 1 pkt, operacja adresowana jest do grup </w:t>
            </w:r>
            <w:proofErr w:type="spellStart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- 1 pkt, operacja przewiduje współpracę podmiotów z przynajmniej dwóch różnych </w:t>
            </w:r>
            <w:r w:rsidR="00965053"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sektorów - 1 pkt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52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Promocja i informacja (brak promocji i informacji o realizowanej operacji - 0 pkt, 1-2 narzędzia promocji o realizowanej operacji - 1 pkt, 3 i więcej narzędzi promocji o realizowanej operacji - 2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55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Miejsce realizacji operacji (miejscowość powyżej 5 tyś mieszkańców - 0 pkt, miejscowość poniżej 5 tyś. mieszkańców - 1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90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Liczba złożonych wniosków w ramach całej </w:t>
            </w:r>
            <w:r w:rsidR="00716AE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LSR (W</w:t>
            </w:r>
            <w:r w:rsidR="00965053"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nioskodawca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sumując bieżący konkurs i konkursy zakończone złożył więcej niż jeden wniose</w:t>
            </w:r>
            <w:r w:rsidR="00716AE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k w ramach LSR - 0 pkt, W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nioskodawca sumując bieżący konkurs i konkursy zakończone złożył jeden wniosek w ramach LSR - 1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 xml:space="preserve">Zgodność z zapisami LSR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WPŁYW</w:t>
            </w:r>
          </w:p>
        </w:tc>
      </w:tr>
      <w:tr w:rsidR="007D4001" w:rsidRPr="007E200B" w:rsidTr="0089178A">
        <w:trPr>
          <w:trHeight w:val="42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Komplementarność operacji (operacja nie wpisuje się w żaden cel ogólny LSR - 0 pkt, operacja wpisuje się w 1 cel ogólny LSR - 1 pkt, operacja wpisuje się w 2 i więcej celów ogólnych LSR - 2 pkt).                                                                                        </w:t>
            </w:r>
          </w:p>
          <w:p w:rsidR="007D400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  <w:lastRenderedPageBreak/>
              <w:t>UWAGA!!! Operacja, aby mogła uzyskać dofinansowanie musi otrzymać min.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13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16AE3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Rezultaty i produkty operacji (W</w:t>
            </w:r>
            <w:r w:rsidR="007D4001"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nie określił ilościowo wskaźników rezultatu i produktu wskazanych w </w:t>
            </w:r>
            <w:r w:rsidR="00965053"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LSR - 0 pkt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, W</w:t>
            </w:r>
            <w:r w:rsidR="007D4001"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określił ilościowo wskaźniki rezultatu i produktu wskazane w LSR - 1 pkt).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Wykonalność prawno-organiza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cyjna, zabezpieczenie kadrowe i </w:t>
            </w: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efektywność kosztowa operacji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WPŁYW</w:t>
            </w:r>
          </w:p>
        </w:tc>
      </w:tr>
      <w:tr w:rsidR="007D4001" w:rsidRPr="007E200B" w:rsidTr="0089178A">
        <w:trPr>
          <w:trHeight w:val="75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Wykonalność </w:t>
            </w:r>
            <w:r w:rsidR="00716AE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prawno-organizacyjna operacji (W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nioskodawca nie wykazał zabezpieczenia prawno-organizacyjnego dl</w:t>
            </w:r>
            <w:r w:rsidR="00716AE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a realizacji operacji - 0 pkt, W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wykazał zabezpieczenie prawno-organizacyjne dla realizacji operacji - 1 pkt)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799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Zabezpieczenie kadrowe operacj</w:t>
            </w:r>
            <w:r w:rsidR="00716AE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i, w tym również doświadczenie Wnioskodawcy (W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nioskodawca nie wykazał zabezpieczenia kadrowego ani doświadczenia dla</w:t>
            </w:r>
            <w:r w:rsidR="00716AE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realizacji operacji - 0 pkt., W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wykazał zabezpieczenie kadrowe lub doświadczenie dla realizacji operacji - 1 pkt.)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993FBD">
        <w:trPr>
          <w:trHeight w:val="959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16AE3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Uzasadnienie kosztów operacji (W</w:t>
            </w:r>
            <w:r w:rsidR="007D4001"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nioskodawca nie uzasadnił poszczególnych kosztów ujętych w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zestawieniu kosztów - 0 pkt., W</w:t>
            </w:r>
            <w:r w:rsidR="007D4001"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uzasadnił poszczególne koszty ujęte w zestawieniu kosztów - 1 pkt.)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001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Kryteria dodatkowe</w:t>
            </w:r>
          </w:p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56C13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pl-PL"/>
              </w:rPr>
              <w:t>(oceniane w przypadku podejmowania działalności gospodarczej)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WPŁYW</w:t>
            </w:r>
          </w:p>
        </w:tc>
      </w:tr>
      <w:tr w:rsidR="007D4001" w:rsidRPr="007E200B" w:rsidTr="0089178A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Tworzenie miejsc </w:t>
            </w:r>
            <w:r w:rsidR="00716AE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pracy, w tym samozatrudnienie (W</w:t>
            </w: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zakłada utworzenie 1 etatu, w </w:t>
            </w:r>
            <w:r w:rsidR="00716AE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tym samozatrudnienie - 1 pkt., W</w:t>
            </w: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zakłada utworzenie 2 i więcej etatów, w </w:t>
            </w:r>
            <w:r w:rsidR="00716AE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tym samozatrudnienie - 2 pkt., W</w:t>
            </w: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zakłada utworzenie przynajmniej jednego etatu skierowanego do grup </w:t>
            </w:r>
            <w:proofErr w:type="spellStart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ujętych w LSR - dod</w:t>
            </w:r>
            <w:r w:rsidR="00356C1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at</w:t>
            </w: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kowo 1 pkt.).                                                                                                                                                                        </w:t>
            </w:r>
          </w:p>
          <w:p w:rsidR="007D400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7D4001" w:rsidRPr="001E2EB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1E2EB1"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  <w:t>UWAGA!!! Operacja, aby mogła uzyskać dofinansowanie musi otrzymać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1E2EB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Rodzaj podejmowanej działalności (podejmowana działalność gospodarcza dotyczy usług turystycznych - </w:t>
            </w:r>
            <w:proofErr w:type="spellStart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okołopobytowych</w:t>
            </w:r>
            <w:proofErr w:type="spellEnd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lub produktów/usług opartych o lokalne zasoby - 1 pkt., pozostałe branże działalności gospodarczej - 0 pkt.).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001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Kryteria dodatkowe</w:t>
            </w:r>
            <w:r w:rsidRPr="007E200B"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56C13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pl-PL"/>
              </w:rPr>
              <w:t>(oceniane w przypadku rozwijania działalności gospodarczej)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WPŁYW</w:t>
            </w:r>
          </w:p>
        </w:tc>
      </w:tr>
      <w:tr w:rsidR="007D4001" w:rsidRPr="007E200B" w:rsidTr="0089178A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Default="00716AE3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Tworzenie miejsc pracy (W</w:t>
            </w:r>
            <w:r w:rsidR="007D4001"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nioskodawca zakła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da utworzenie 1 etatu - 1 pkt, W</w:t>
            </w:r>
            <w:r w:rsidR="007D4001"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nioskodawca zakłada utworze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nie 2 i więcej etatów - 2 pkt, W</w:t>
            </w:r>
            <w:r w:rsidR="007D4001"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zakłada utworzenie przynajmniej jednego etatu skierowanego do grup </w:t>
            </w:r>
            <w:proofErr w:type="spellStart"/>
            <w:r w:rsidR="007D4001"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="007D4001"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ujętych w LSR - </w:t>
            </w:r>
            <w:r w:rsidR="00965053"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dodatkowo</w:t>
            </w:r>
            <w:r w:rsidR="007D4001"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1 pkt).                                                                                                                                                                        </w:t>
            </w:r>
          </w:p>
          <w:p w:rsidR="007D400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7D4001" w:rsidRPr="001E2EB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1E2EB1"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  <w:t>UWAGA!!! Operacja, aby mogła uzyskać dofinansowanie musi otrzymać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1E2EB1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Rodzaj prowadzonej działalności (prowadzona działalność gospodarcza dotyczy usług turystycznych - </w:t>
            </w:r>
            <w:proofErr w:type="spellStart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okołopobytowych</w:t>
            </w:r>
            <w:proofErr w:type="spellEnd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lub produktów/usług opartych o lokalne zasoby - 1 pkt., pozostałe branże działalności gospodarczej - 0 pkt.).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1E2EB1" w:rsidRDefault="007D4001" w:rsidP="008917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36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1E2EB1">
              <w:rPr>
                <w:rFonts w:asciiTheme="majorHAnsi" w:eastAsia="Calibri" w:hAnsiTheme="majorHAnsi"/>
                <w:sz w:val="20"/>
                <w:szCs w:val="20"/>
              </w:rPr>
              <w:t>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1E2EB1">
              <w:rPr>
                <w:rFonts w:asciiTheme="majorHAnsi" w:eastAsia="Calibri" w:hAnsiTheme="majorHAnsi"/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Uzasadnienie</w:t>
            </w: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Lp. 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  <w:t>Kryteria ogólne wyboru operacji:</w:t>
            </w: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6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Lp.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  <w:t>Zgodność z zapisami LSR:</w:t>
            </w:r>
          </w:p>
        </w:tc>
      </w:tr>
      <w:tr w:rsidR="007D4001" w:rsidRPr="007E200B" w:rsidTr="0089178A">
        <w:trPr>
          <w:trHeight w:val="1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  </w:t>
            </w:r>
          </w:p>
        </w:tc>
      </w:tr>
      <w:tr w:rsidR="007D4001" w:rsidRPr="007E200B" w:rsidTr="0089178A">
        <w:trPr>
          <w:trHeight w:val="11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Lp.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  <w:t>Wykonalność prawno-organizacyjna, zabezpieczenie kadrowe i efektywność kosztowa operacji:</w:t>
            </w:r>
          </w:p>
        </w:tc>
      </w:tr>
      <w:tr w:rsidR="007D4001" w:rsidRPr="007E200B" w:rsidTr="0089178A">
        <w:trPr>
          <w:trHeight w:val="28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7D4001" w:rsidRPr="007E200B" w:rsidTr="0089178A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pl-PL"/>
              </w:rPr>
              <w:t>Kryteria dodatkowe (oceniane w przypadku podejmowania działalności gospodarczej):</w:t>
            </w: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pl-PL"/>
              </w:rPr>
              <w:t>Kryteria dodatkowe (oceniane w przypadku rozwijania działalności gospodarczej):</w:t>
            </w: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001" w:rsidRPr="007E200B" w:rsidRDefault="007D4001" w:rsidP="0089178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7D4001" w:rsidRPr="007E200B" w:rsidTr="0089178A">
        <w:trPr>
          <w:trHeight w:val="71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1E2EB1" w:rsidRDefault="007D4001" w:rsidP="0089178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1E2EB1">
              <w:rPr>
                <w:rFonts w:asciiTheme="majorHAnsi" w:eastAsia="Calibri" w:hAnsiTheme="majorHAnsi"/>
                <w:sz w:val="20"/>
                <w:szCs w:val="20"/>
              </w:rPr>
              <w:t>6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001" w:rsidRPr="007E200B" w:rsidRDefault="007D4001" w:rsidP="0089178A">
            <w:pPr>
              <w:spacing w:after="0" w:line="240" w:lineRule="auto"/>
              <w:ind w:left="313" w:hanging="284"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pl-PL"/>
              </w:rPr>
              <w:t xml:space="preserve">Data i </w:t>
            </w:r>
            <w:r w:rsidR="00C52110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pl-PL"/>
              </w:rPr>
              <w:t xml:space="preserve">czytelny </w:t>
            </w:r>
            <w:r w:rsidRPr="007E200B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pl-PL"/>
              </w:rPr>
              <w:t>podpis członka Rady</w:t>
            </w:r>
          </w:p>
        </w:tc>
        <w:tc>
          <w:tcPr>
            <w:tcW w:w="5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001" w:rsidRPr="007E200B" w:rsidRDefault="007D4001" w:rsidP="0089178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</w:tbl>
    <w:p w:rsidR="00E65696" w:rsidRDefault="00E65696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001" w:rsidRPr="00993FBD" w:rsidRDefault="00DB3583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BD">
        <w:rPr>
          <w:rFonts w:ascii="Times New Roman" w:eastAsia="Calibri" w:hAnsi="Times New Roman" w:cs="Times New Roman"/>
          <w:sz w:val="24"/>
          <w:szCs w:val="24"/>
        </w:rPr>
        <w:t xml:space="preserve">Karta wyboru i oceny operacji w ramach LSR oraz operacji własnych wg lokalnych kryteriów </w:t>
      </w:r>
      <w:r w:rsidR="007D4001" w:rsidRPr="00993FBD">
        <w:rPr>
          <w:rFonts w:ascii="Times New Roman" w:eastAsia="Calibri" w:hAnsi="Times New Roman" w:cs="Times New Roman"/>
          <w:sz w:val="24"/>
          <w:szCs w:val="24"/>
        </w:rPr>
        <w:t xml:space="preserve">jest wypełniana przez członka Rady Stowarzyszenia Krainy Drwęcy i Pasłęki. </w:t>
      </w:r>
    </w:p>
    <w:p w:rsidR="007D4001" w:rsidRPr="00993FBD" w:rsidRDefault="007D4001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BD">
        <w:rPr>
          <w:rFonts w:ascii="Times New Roman" w:eastAsia="Calibri" w:hAnsi="Times New Roman" w:cs="Times New Roman"/>
          <w:sz w:val="24"/>
          <w:szCs w:val="24"/>
        </w:rPr>
        <w:t>Wszystkie rubryki zawarte w karcie muszą być wypełnione, w przeciwnym razie kartę uważa się za nieważną.</w:t>
      </w:r>
    </w:p>
    <w:p w:rsidR="007D4001" w:rsidRPr="00993FBD" w:rsidRDefault="007D4001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BD">
        <w:rPr>
          <w:rFonts w:ascii="Times New Roman" w:eastAsia="Calibri" w:hAnsi="Times New Roman" w:cs="Times New Roman"/>
          <w:sz w:val="24"/>
          <w:szCs w:val="24"/>
        </w:rPr>
        <w:t xml:space="preserve">Ocena musi być liczbą całkowitą, nie może być ułamkiem. </w:t>
      </w:r>
    </w:p>
    <w:p w:rsidR="007D4001" w:rsidRPr="00993FBD" w:rsidRDefault="007D4001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BD">
        <w:rPr>
          <w:rFonts w:ascii="Times New Roman" w:eastAsia="Calibri" w:hAnsi="Times New Roman" w:cs="Times New Roman"/>
          <w:sz w:val="24"/>
          <w:szCs w:val="24"/>
        </w:rPr>
        <w:t xml:space="preserve">Wnioski ocenione według kryteriów lokalnych, które uzyskały ocenę min. 25 punkty (w przypadku działań skierowanych na podejmowanie lub rozwijanie działalności gospodarczej minimum 28 punktów), przy zastrzeżeniu </w:t>
      </w:r>
      <w:r w:rsidR="00965053" w:rsidRPr="00993FBD">
        <w:rPr>
          <w:rFonts w:ascii="Times New Roman" w:eastAsia="Calibri" w:hAnsi="Times New Roman" w:cs="Times New Roman"/>
          <w:sz w:val="24"/>
          <w:szCs w:val="24"/>
        </w:rPr>
        <w:t>zdobycia, co</w:t>
      </w:r>
      <w:r w:rsidRPr="00993FBD">
        <w:rPr>
          <w:rFonts w:ascii="Times New Roman" w:eastAsia="Calibri" w:hAnsi="Times New Roman" w:cs="Times New Roman"/>
          <w:sz w:val="24"/>
          <w:szCs w:val="24"/>
        </w:rPr>
        <w:t xml:space="preserve"> najmniej 1 pkt. W kryterium 1, 4, 9 oraz 14,</w:t>
      </w:r>
      <w:r w:rsidR="00442167" w:rsidRPr="00993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FBD">
        <w:rPr>
          <w:rFonts w:ascii="Times New Roman" w:eastAsia="Calibri" w:hAnsi="Times New Roman" w:cs="Times New Roman"/>
          <w:sz w:val="24"/>
          <w:szCs w:val="24"/>
        </w:rPr>
        <w:t>16 jeśli dotyczą przedsiębiorczości, umieszczane są na liście rankingowej operacji rekomendowanych do finansowania.</w:t>
      </w:r>
    </w:p>
    <w:p w:rsidR="007D4001" w:rsidRPr="00993FBD" w:rsidRDefault="007D4001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BD">
        <w:rPr>
          <w:rFonts w:ascii="Times New Roman" w:eastAsia="Calibri" w:hAnsi="Times New Roman" w:cs="Times New Roman"/>
          <w:sz w:val="24"/>
          <w:szCs w:val="24"/>
        </w:rPr>
        <w:t xml:space="preserve">Każda </w:t>
      </w:r>
      <w:r w:rsidR="00DB3583" w:rsidRPr="00993FBD">
        <w:rPr>
          <w:rFonts w:ascii="Times New Roman" w:eastAsia="Calibri" w:hAnsi="Times New Roman" w:cs="Times New Roman"/>
          <w:sz w:val="24"/>
          <w:szCs w:val="24"/>
        </w:rPr>
        <w:t xml:space="preserve">karta wyboru i oceny operacji w ramach LSR oraz operacji własnych wg lokalnych kryteriów </w:t>
      </w:r>
      <w:r w:rsidRPr="00993FBD">
        <w:rPr>
          <w:rFonts w:ascii="Times New Roman" w:eastAsia="Calibri" w:hAnsi="Times New Roman" w:cs="Times New Roman"/>
          <w:sz w:val="24"/>
          <w:szCs w:val="24"/>
        </w:rPr>
        <w:t>musi być podpisana przez członka Rady sporządzającego dany dokument i opatrzona datą.</w:t>
      </w:r>
      <w:r w:rsidR="00DB3583" w:rsidRPr="00993F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4001" w:rsidRPr="00C01C00" w:rsidRDefault="007D4001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001" w:rsidRPr="00C01C00" w:rsidRDefault="007D4001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001" w:rsidRPr="00C01C00" w:rsidRDefault="007D4001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001" w:rsidRPr="00C01C00" w:rsidRDefault="007D4001" w:rsidP="007D400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001" w:rsidRPr="00C01C00" w:rsidRDefault="007D4001" w:rsidP="007D4001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</w:t>
      </w:r>
    </w:p>
    <w:p w:rsidR="007D4001" w:rsidRPr="00C01C00" w:rsidRDefault="00993FBD" w:rsidP="007D4001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Prezes Zarządu</w:t>
      </w:r>
    </w:p>
    <w:p w:rsidR="007D4001" w:rsidRPr="009F0DB0" w:rsidRDefault="007D4001" w:rsidP="007D4001">
      <w:pPr>
        <w:spacing w:after="0"/>
        <w:rPr>
          <w:rFonts w:asciiTheme="majorHAnsi" w:hAnsiTheme="majorHAnsi"/>
          <w:sz w:val="20"/>
          <w:szCs w:val="20"/>
        </w:rPr>
      </w:pPr>
    </w:p>
    <w:p w:rsidR="007D4001" w:rsidRDefault="007D4001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C947C5" w:rsidRDefault="00C947C5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C947C5" w:rsidRDefault="00C947C5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C947C5" w:rsidRDefault="00C947C5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C947C5" w:rsidRDefault="00C947C5" w:rsidP="009F0DB0">
      <w:pPr>
        <w:spacing w:after="0"/>
        <w:rPr>
          <w:rFonts w:asciiTheme="majorHAnsi" w:hAnsiTheme="majorHAnsi"/>
          <w:sz w:val="20"/>
          <w:szCs w:val="20"/>
        </w:rPr>
      </w:pPr>
    </w:p>
    <w:p w:rsidR="00C947C5" w:rsidRDefault="00C947C5" w:rsidP="00C947C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C947C5" w:rsidRPr="00356C13" w:rsidRDefault="00C947C5" w:rsidP="00C947C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56C13">
        <w:rPr>
          <w:rFonts w:ascii="Times New Roman" w:eastAsia="Calibri" w:hAnsi="Times New Roman" w:cs="Times New Roman"/>
          <w:i/>
          <w:sz w:val="20"/>
          <w:szCs w:val="20"/>
        </w:rPr>
        <w:t>Załącznik nr 3</w:t>
      </w:r>
    </w:p>
    <w:p w:rsidR="00C947C5" w:rsidRPr="00356C13" w:rsidRDefault="00C947C5" w:rsidP="00C947C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56C13">
        <w:rPr>
          <w:rFonts w:ascii="Times New Roman" w:eastAsia="Calibri" w:hAnsi="Times New Roman" w:cs="Times New Roman"/>
          <w:i/>
          <w:sz w:val="20"/>
          <w:szCs w:val="20"/>
        </w:rPr>
        <w:t xml:space="preserve"> do Procedury wyboru i oceny operacji w ramach LSR </w:t>
      </w:r>
    </w:p>
    <w:p w:rsidR="00C947C5" w:rsidRPr="00356C13" w:rsidRDefault="00C947C5" w:rsidP="00C947C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56C13">
        <w:rPr>
          <w:rFonts w:ascii="Times New Roman" w:eastAsia="Calibri" w:hAnsi="Times New Roman" w:cs="Times New Roman"/>
          <w:i/>
          <w:sz w:val="20"/>
          <w:szCs w:val="20"/>
        </w:rPr>
        <w:t>oraz operacji własnych LGD</w:t>
      </w: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BB0510" w:rsidRPr="00356C13" w:rsidTr="00C36115">
        <w:trPr>
          <w:trHeight w:val="1415"/>
        </w:trPr>
        <w:tc>
          <w:tcPr>
            <w:tcW w:w="5382" w:type="dxa"/>
            <w:shd w:val="clear" w:color="auto" w:fill="E7E6E6"/>
          </w:tcPr>
          <w:p w:rsidR="00BB0510" w:rsidRPr="00356C13" w:rsidRDefault="00BB0510" w:rsidP="00C36115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pl-PL"/>
              </w:rPr>
              <w:t>Stowarzyszenie Kraina Drwęcy i Pasłęki</w:t>
            </w:r>
          </w:p>
          <w:p w:rsidR="00BB0510" w:rsidRPr="00356C13" w:rsidRDefault="00BB0510" w:rsidP="00C36115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pl-PL"/>
              </w:rPr>
              <w:t>FORMULARZ ZGŁOSZENIA ZAMIARU REALIZACJI</w:t>
            </w:r>
          </w:p>
          <w:p w:rsidR="00BB0510" w:rsidRPr="00356C13" w:rsidRDefault="00BB0510" w:rsidP="00C36115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pl-PL"/>
              </w:rPr>
              <w:t>OPERACJI ODPOWIADAJĄCEJ ZAKRESOWI OPERACJI WŁASNEJ LGD</w:t>
            </w:r>
          </w:p>
          <w:p w:rsidR="00BB0510" w:rsidRPr="00356C13" w:rsidRDefault="00BB0510" w:rsidP="00C3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Merge w:val="restart"/>
          </w:tcPr>
          <w:p w:rsidR="00BB0510" w:rsidRPr="00356C13" w:rsidRDefault="00BB0510" w:rsidP="00C36115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Potwierdzenie przyjęcia:</w:t>
            </w:r>
          </w:p>
        </w:tc>
      </w:tr>
      <w:tr w:rsidR="00BB0510" w:rsidRPr="00356C13" w:rsidTr="00C36115">
        <w:trPr>
          <w:trHeight w:val="830"/>
        </w:trPr>
        <w:tc>
          <w:tcPr>
            <w:tcW w:w="5382" w:type="dxa"/>
          </w:tcPr>
          <w:p w:rsidR="00BB0510" w:rsidRPr="00356C13" w:rsidRDefault="00BB0510" w:rsidP="00C361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:rsidR="00BB0510" w:rsidRPr="00356C13" w:rsidRDefault="00BB0510" w:rsidP="00C36115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BB0510" w:rsidRPr="00356C13" w:rsidRDefault="00BB0510" w:rsidP="00BB0510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0510" w:rsidRPr="00356C13" w:rsidRDefault="00BB0510" w:rsidP="00BB0510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56C13">
        <w:rPr>
          <w:rFonts w:ascii="Times New Roman" w:eastAsia="Times New Roman" w:hAnsi="Times New Roman" w:cs="Times New Roman"/>
          <w:b/>
          <w:bCs/>
          <w:lang w:eastAsia="pl-PL"/>
        </w:rPr>
        <w:t xml:space="preserve">Dane Zgłaszającego: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BB0510" w:rsidRPr="00356C13" w:rsidTr="00C36115">
        <w:trPr>
          <w:trHeight w:val="454"/>
        </w:trPr>
        <w:tc>
          <w:tcPr>
            <w:tcW w:w="4248" w:type="dxa"/>
            <w:shd w:val="clear" w:color="auto" w:fill="BFBFBF"/>
            <w:vAlign w:val="center"/>
          </w:tcPr>
          <w:p w:rsidR="00BB0510" w:rsidRPr="00356C13" w:rsidRDefault="00BB0510" w:rsidP="00C36115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:rsidR="00BB0510" w:rsidRPr="00356C13" w:rsidRDefault="00BB0510" w:rsidP="00C36115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B0510" w:rsidRPr="00356C13" w:rsidTr="00C36115">
        <w:trPr>
          <w:trHeight w:val="898"/>
        </w:trPr>
        <w:tc>
          <w:tcPr>
            <w:tcW w:w="4248" w:type="dxa"/>
            <w:shd w:val="clear" w:color="auto" w:fill="BFBFBF"/>
            <w:vAlign w:val="center"/>
          </w:tcPr>
          <w:p w:rsidR="00BB0510" w:rsidRPr="00356C13" w:rsidRDefault="00BB0510" w:rsidP="00C36115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:rsidR="00BB0510" w:rsidRPr="00356C13" w:rsidRDefault="00BB0510" w:rsidP="00C36115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B0510" w:rsidRPr="00356C13" w:rsidTr="00C36115">
        <w:trPr>
          <w:trHeight w:val="454"/>
        </w:trPr>
        <w:tc>
          <w:tcPr>
            <w:tcW w:w="4248" w:type="dxa"/>
            <w:shd w:val="clear" w:color="auto" w:fill="BFBFBF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0510" w:rsidRPr="00356C13" w:rsidTr="00C36115">
        <w:trPr>
          <w:trHeight w:val="454"/>
        </w:trPr>
        <w:tc>
          <w:tcPr>
            <w:tcW w:w="4248" w:type="dxa"/>
            <w:shd w:val="clear" w:color="auto" w:fill="BFBFBF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0510" w:rsidRPr="00356C13" w:rsidTr="00C36115">
        <w:trPr>
          <w:trHeight w:val="454"/>
        </w:trPr>
        <w:tc>
          <w:tcPr>
            <w:tcW w:w="4248" w:type="dxa"/>
            <w:shd w:val="clear" w:color="auto" w:fill="BFBFBF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0510" w:rsidRPr="00356C13" w:rsidTr="00C36115">
        <w:trPr>
          <w:trHeight w:val="454"/>
        </w:trPr>
        <w:tc>
          <w:tcPr>
            <w:tcW w:w="4248" w:type="dxa"/>
            <w:vMerge w:val="restart"/>
            <w:shd w:val="clear" w:color="auto" w:fill="BFBFBF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0510" w:rsidRPr="00356C13" w:rsidTr="00C36115">
        <w:trPr>
          <w:trHeight w:val="454"/>
        </w:trPr>
        <w:tc>
          <w:tcPr>
            <w:tcW w:w="4248" w:type="dxa"/>
            <w:vMerge/>
            <w:shd w:val="clear" w:color="auto" w:fill="BFBFBF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0510" w:rsidRPr="00356C13" w:rsidTr="00C36115">
        <w:trPr>
          <w:trHeight w:val="454"/>
        </w:trPr>
        <w:tc>
          <w:tcPr>
            <w:tcW w:w="4248" w:type="dxa"/>
            <w:vMerge/>
            <w:shd w:val="clear" w:color="auto" w:fill="BFBFBF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0510" w:rsidRPr="00356C13" w:rsidTr="00C36115">
        <w:trPr>
          <w:trHeight w:val="454"/>
        </w:trPr>
        <w:tc>
          <w:tcPr>
            <w:tcW w:w="4248" w:type="dxa"/>
            <w:vMerge w:val="restart"/>
            <w:shd w:val="clear" w:color="auto" w:fill="BFBFBF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397" w:type="dxa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0510" w:rsidRPr="00356C13" w:rsidTr="00C36115">
        <w:trPr>
          <w:trHeight w:val="454"/>
        </w:trPr>
        <w:tc>
          <w:tcPr>
            <w:tcW w:w="4248" w:type="dxa"/>
            <w:vMerge/>
            <w:shd w:val="clear" w:color="auto" w:fill="BFBFBF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397" w:type="dxa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0510" w:rsidRPr="00356C13" w:rsidTr="00C36115">
        <w:trPr>
          <w:trHeight w:val="454"/>
        </w:trPr>
        <w:tc>
          <w:tcPr>
            <w:tcW w:w="4248" w:type="dxa"/>
            <w:vMerge/>
            <w:shd w:val="clear" w:color="auto" w:fill="BFBFBF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397" w:type="dxa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0510" w:rsidRPr="00356C13" w:rsidTr="00C36115">
        <w:trPr>
          <w:trHeight w:val="454"/>
        </w:trPr>
        <w:tc>
          <w:tcPr>
            <w:tcW w:w="4248" w:type="dxa"/>
            <w:shd w:val="clear" w:color="auto" w:fill="BFBFBF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całkowita operacji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BB0510" w:rsidRPr="00356C13" w:rsidRDefault="00BB0510" w:rsidP="00C3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0510" w:rsidRPr="00356C13" w:rsidRDefault="00BB0510" w:rsidP="00BB0510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510" w:rsidRPr="00356C13" w:rsidRDefault="00BB0510" w:rsidP="00BB0510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ogłoszeniem przez LGD informacji o planowanej realizacji operacji własnej pn.: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0510" w:rsidRPr="00356C13" w:rsidTr="00C36115">
        <w:tc>
          <w:tcPr>
            <w:tcW w:w="9212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0510" w:rsidRPr="00356C13" w:rsidRDefault="00BB0510" w:rsidP="00BB0510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510" w:rsidRPr="00356C13" w:rsidRDefault="00BB0510" w:rsidP="00BB0510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:rsidR="00BB0510" w:rsidRPr="00356C13" w:rsidRDefault="00BB0510" w:rsidP="00BB0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</w:p>
    <w:p w:rsidR="00BB0510" w:rsidRPr="00356C13" w:rsidRDefault="00BB0510" w:rsidP="00BB051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podmiotowe uprawniające mnie do wsparcia, o których mowa w § 3 rozporządzenia </w:t>
      </w:r>
      <w:proofErr w:type="spellStart"/>
      <w:r w:rsidRPr="00356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MRiRW</w:t>
      </w:r>
      <w:proofErr w:type="spellEnd"/>
      <w:r w:rsidRPr="00356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</w:t>
      </w:r>
      <w:r w:rsidRPr="00356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operacji w ramach strategii rozwoju lokalnego kierowanego przez społeczność" objętego Programem Rozwoju Obszarów Wiejskich na lata 2014-2020 (Dz.U. 2017 r. poz. 772 z późn.zm.):</w:t>
      </w:r>
    </w:p>
    <w:p w:rsidR="00BB0510" w:rsidRPr="00356C13" w:rsidRDefault="00BB0510" w:rsidP="00BB051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6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OSOBY FIZYCZNE/OSOBY FIZYCZNE WYKONUJĄCE DZIAŁALNOŚĆ GOSPODARCZĄ*</w:t>
      </w:r>
    </w:p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510" w:rsidRPr="00356C13" w:rsidRDefault="00BB0510" w:rsidP="00BB0510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miejsce zamieszkania znajduje się na obszarze wiejskim objętym LSR (dotyczy osób niewykonujących działalności gospodarczej, do której stosuje się przepisy ustawy z dnia 02.07.2004r. o swobodzie działalności gospodarczej – </w:t>
      </w:r>
      <w:r w:rsidR="005D5C24"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91303"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2017 r. poz. 2168</w:t>
      </w: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0510" w:rsidRPr="00356C13" w:rsidTr="00C36115">
        <w:tc>
          <w:tcPr>
            <w:tcW w:w="9062" w:type="dxa"/>
          </w:tcPr>
          <w:p w:rsidR="00BB0510" w:rsidRPr="00356C13" w:rsidRDefault="00BB0510" w:rsidP="00C361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</w:p>
          <w:p w:rsidR="00BB0510" w:rsidRPr="00356C13" w:rsidRDefault="00BB0510" w:rsidP="00C361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0510" w:rsidRPr="00356C13" w:rsidRDefault="00BB0510" w:rsidP="00BB05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oznaczone adresem, pod którym wykonuję działalność gospodarczą, wpisane w Centralnej Ewidencji i Informacji o Działalności Gospodarczej, znajduje się na obszarze wiejskim objętym LSR (dotyczy osób fizycznych wykonujących działalność gospodarczą, do której stosuje się przepisy ustawy o swobodzie działalności gospodarczej):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0510" w:rsidRPr="00356C13" w:rsidTr="00C36115">
        <w:tc>
          <w:tcPr>
            <w:tcW w:w="9062" w:type="dxa"/>
          </w:tcPr>
          <w:p w:rsidR="00BB0510" w:rsidRPr="00356C13" w:rsidRDefault="00BB0510" w:rsidP="00C361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</w:p>
          <w:p w:rsidR="00BB0510" w:rsidRPr="00356C13" w:rsidRDefault="00BB0510" w:rsidP="00C361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0510" w:rsidRPr="00356C13" w:rsidRDefault="00BB0510" w:rsidP="00BB05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510" w:rsidRPr="00356C13" w:rsidRDefault="00BB0510" w:rsidP="00BB0510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0510" w:rsidRPr="00356C13" w:rsidTr="00C36115">
        <w:tc>
          <w:tcPr>
            <w:tcW w:w="9062" w:type="dxa"/>
          </w:tcPr>
          <w:p w:rsidR="00BB0510" w:rsidRPr="00356C13" w:rsidRDefault="00BB0510" w:rsidP="00C361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Obywatelstwo:</w:t>
            </w:r>
          </w:p>
          <w:p w:rsidR="00BB0510" w:rsidRPr="00356C13" w:rsidRDefault="00BB0510" w:rsidP="00C361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0510" w:rsidRPr="00356C13" w:rsidRDefault="00BB0510" w:rsidP="00BB05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numPr>
          <w:ilvl w:val="0"/>
          <w:numId w:val="3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pełnoletni/-a: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B0510" w:rsidRPr="00356C13" w:rsidTr="00C36115">
        <w:tc>
          <w:tcPr>
            <w:tcW w:w="9072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urodzenia:</w:t>
            </w:r>
          </w:p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510" w:rsidRPr="00356C13" w:rsidRDefault="00BB0510" w:rsidP="00BB0510">
      <w:pPr>
        <w:widowControl w:val="0"/>
        <w:numPr>
          <w:ilvl w:val="0"/>
          <w:numId w:val="3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35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0510" w:rsidRPr="00356C13" w:rsidTr="00C36115">
        <w:tc>
          <w:tcPr>
            <w:tcW w:w="9062" w:type="dxa"/>
          </w:tcPr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przedsiębiorstwa:</w:t>
            </w: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BB0510" w:rsidRPr="00356C13" w:rsidRDefault="00BB0510" w:rsidP="00BB05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1"/>
      </w:tblGrid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0510" w:rsidRPr="00356C13" w:rsidRDefault="00BB0510" w:rsidP="00BB051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510" w:rsidRPr="00356C13" w:rsidRDefault="00BB0510" w:rsidP="00BB051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510" w:rsidRPr="00356C13" w:rsidRDefault="00BB0510" w:rsidP="00BB051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510" w:rsidRPr="00356C13" w:rsidRDefault="00BB0510" w:rsidP="00BB051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numPr>
          <w:ilvl w:val="0"/>
          <w:numId w:val="3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6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OSOBY PRAWNE*</w:t>
      </w:r>
    </w:p>
    <w:p w:rsidR="00BB0510" w:rsidRPr="00356C13" w:rsidRDefault="00BB0510" w:rsidP="00BB051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numPr>
          <w:ilvl w:val="0"/>
          <w:numId w:val="3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0510" w:rsidRPr="00356C13" w:rsidTr="00C36115">
        <w:tc>
          <w:tcPr>
            <w:tcW w:w="9062" w:type="dxa"/>
          </w:tcPr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osoby prawnej:</w:t>
            </w: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510" w:rsidRPr="00356C13" w:rsidRDefault="00BB0510" w:rsidP="00BB0510">
      <w:pPr>
        <w:widowControl w:val="0"/>
        <w:numPr>
          <w:ilvl w:val="0"/>
          <w:numId w:val="3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0510" w:rsidRPr="00356C13" w:rsidTr="00C36115">
        <w:tc>
          <w:tcPr>
            <w:tcW w:w="9062" w:type="dxa"/>
          </w:tcPr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siedziby/oddziału/wskazanie obszaru wiejskiego gminy:</w:t>
            </w: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numPr>
          <w:ilvl w:val="0"/>
          <w:numId w:val="3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35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0510" w:rsidRPr="00356C13" w:rsidTr="00C36115">
        <w:tc>
          <w:tcPr>
            <w:tcW w:w="9062" w:type="dxa"/>
          </w:tcPr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przedsiębiorstwa:</w:t>
            </w: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0510" w:rsidRPr="00356C13" w:rsidRDefault="00BB0510" w:rsidP="00BB05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BB0510" w:rsidRPr="00356C13" w:rsidRDefault="00BB0510" w:rsidP="00BB05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1"/>
      </w:tblGrid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B0510" w:rsidRPr="00356C13" w:rsidRDefault="00BB0510" w:rsidP="00BB0510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6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6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BB0510" w:rsidRPr="00356C13" w:rsidRDefault="00BB0510" w:rsidP="00BB051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numPr>
          <w:ilvl w:val="0"/>
          <w:numId w:val="3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0510" w:rsidRPr="00356C13" w:rsidTr="00C36115">
        <w:tc>
          <w:tcPr>
            <w:tcW w:w="9062" w:type="dxa"/>
          </w:tcPr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jednostki:</w:t>
            </w: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510" w:rsidRPr="00356C13" w:rsidRDefault="00BB0510" w:rsidP="00BB0510">
      <w:pPr>
        <w:widowControl w:val="0"/>
        <w:numPr>
          <w:ilvl w:val="0"/>
          <w:numId w:val="3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0510" w:rsidRPr="00356C13" w:rsidTr="00C36115">
        <w:tc>
          <w:tcPr>
            <w:tcW w:w="9062" w:type="dxa"/>
          </w:tcPr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GoBack" w:colFirst="0" w:colLast="0"/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siedziby/oddziału:</w:t>
            </w: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"/>
    </w:tbl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510" w:rsidRPr="00356C13" w:rsidRDefault="00BB0510" w:rsidP="00BB0510">
      <w:pPr>
        <w:widowControl w:val="0"/>
        <w:numPr>
          <w:ilvl w:val="0"/>
          <w:numId w:val="3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35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0510" w:rsidRPr="00356C13" w:rsidTr="00C36115">
        <w:tc>
          <w:tcPr>
            <w:tcW w:w="9062" w:type="dxa"/>
          </w:tcPr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przedsiębiorstwa:</w:t>
            </w: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0510" w:rsidRPr="00356C13" w:rsidRDefault="00BB0510" w:rsidP="00BB05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BB0510" w:rsidRPr="00356C13" w:rsidRDefault="00BB0510" w:rsidP="00BB05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1"/>
      </w:tblGrid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510" w:rsidRPr="00356C13" w:rsidRDefault="00BB0510" w:rsidP="00BB0510">
      <w:pPr>
        <w:widowControl w:val="0"/>
        <w:numPr>
          <w:ilvl w:val="0"/>
          <w:numId w:val="3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6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SPÓŁKA CYWILNA*</w:t>
      </w:r>
    </w:p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510" w:rsidRPr="00356C13" w:rsidRDefault="00BB0510" w:rsidP="00BB0510">
      <w:pPr>
        <w:widowControl w:val="0"/>
        <w:numPr>
          <w:ilvl w:val="0"/>
          <w:numId w:val="3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 (Uwaga! Podmiot wykonujący działalność gospodarczą w formie spółki cywilnej nie może ubiegać się o pomoc na operację w zakresie wspierania współpracy między podmiotami wykonującymi działalność gospodarczą na obszarze wiejskim objętym LSR):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0510" w:rsidRPr="00356C13" w:rsidTr="00C36115">
        <w:tc>
          <w:tcPr>
            <w:tcW w:w="9062" w:type="dxa"/>
          </w:tcPr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Odpowiednie dane wspólników:</w:t>
            </w: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510" w:rsidRPr="00356C13" w:rsidRDefault="00BB0510" w:rsidP="00BB0510">
      <w:pPr>
        <w:widowControl w:val="0"/>
        <w:numPr>
          <w:ilvl w:val="0"/>
          <w:numId w:val="3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35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0510" w:rsidRPr="00356C13" w:rsidTr="00C36115">
        <w:tc>
          <w:tcPr>
            <w:tcW w:w="9062" w:type="dxa"/>
          </w:tcPr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przedsiębiorstwa:</w:t>
            </w: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0510" w:rsidRPr="00356C13" w:rsidRDefault="00BB0510" w:rsidP="00C36115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0510" w:rsidRPr="00356C13" w:rsidRDefault="00BB0510" w:rsidP="00BB05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BB0510" w:rsidRPr="00356C13" w:rsidRDefault="00BB0510" w:rsidP="00BB05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1"/>
      </w:tblGrid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340"/>
        </w:trPr>
        <w:tc>
          <w:tcPr>
            <w:tcW w:w="426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41" w:type="dxa"/>
          </w:tcPr>
          <w:p w:rsidR="00BB0510" w:rsidRPr="00356C13" w:rsidRDefault="00BB0510" w:rsidP="00C36115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0510" w:rsidRPr="00356C13" w:rsidRDefault="00BB0510" w:rsidP="00BB051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6C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56C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56C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56C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56C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56C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56C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* Należy wypełnić odpowiednią sekcję</w:t>
      </w: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zapoznałam/em się z pełną informacją na temat planowanej do realizacji operacji własnej LGD znajdującą się na stronie internetowej www.kwartetnaprzedgorzu.pl.</w:t>
      </w: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BB0510" w:rsidRPr="00356C13" w:rsidRDefault="00BB0510" w:rsidP="00BB051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207 ust. 4 ustawy z dn. 27 sierpnia 2009 r. o finansac</w:t>
      </w:r>
      <w:r w:rsidR="005D5C24"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h publicznych (j.t. Dz.U. z 2017 r., poz. 2077</w:t>
      </w: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BB0510" w:rsidRPr="00356C13" w:rsidRDefault="00BB0510" w:rsidP="00BB051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BB0510" w:rsidRPr="00356C13" w:rsidRDefault="00BB0510" w:rsidP="00BB051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 ust. 1 pkt 2a ustawy z dn. 28 października 2002 r. o odpowiedzialności podmiotów zbiorowych za czyny zabronione pod</w:t>
      </w:r>
      <w:r w:rsidR="00C91303"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groźbą kary (j.t. Dz. U. z 2018 r., poz. 703</w:t>
      </w: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91303"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91303"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BB0510" w:rsidRPr="00356C13" w:rsidRDefault="00BB0510" w:rsidP="00BB05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Osoby podpisujące zgłoszenie oświadczają, że wyrażają zgodę na przetwarzanie ich danych osobowy</w:t>
      </w:r>
      <w:r w:rsidR="002A3E77"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ch zgodnie z u</w:t>
      </w:r>
      <w:r w:rsidR="00C91303"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stawą z dnia 29 sierpnia </w:t>
      </w: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1997r. o ochr</w:t>
      </w:r>
      <w:r w:rsidR="002A3E77"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onie danych osobowych (Dz.U.2016 r. poz</w:t>
      </w: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.</w:t>
      </w:r>
      <w:r w:rsidR="002A3E77"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 922 z </w:t>
      </w:r>
      <w:proofErr w:type="spellStart"/>
      <w:r w:rsidR="002A3E77"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późn</w:t>
      </w:r>
      <w:proofErr w:type="spellEnd"/>
      <w:r w:rsidR="002A3E77"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. zm.</w:t>
      </w: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).</w:t>
      </w: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Jednocześnie osoby podpisujące zgłoszenie oświadczają, że przyjmują do wiadomości, że:</w:t>
      </w:r>
    </w:p>
    <w:p w:rsidR="00BB0510" w:rsidRPr="00356C13" w:rsidRDefault="00BB0510" w:rsidP="00BB051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Administratorem zebranych danych osobowych jest Lokalna </w:t>
      </w:r>
      <w:r w:rsidR="00733D5D"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Grupa Działania Stowarzyszenie Kraina Drwęcy i Pasłęki z siedzibą w Łukcie</w:t>
      </w: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,</w:t>
      </w:r>
    </w:p>
    <w:p w:rsidR="00BB0510" w:rsidRPr="00356C13" w:rsidRDefault="00BB0510" w:rsidP="00BB051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:rsidR="00BB0510" w:rsidRPr="00356C13" w:rsidRDefault="00BB0510" w:rsidP="00BB051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:rsidR="00BB0510" w:rsidRPr="00356C13" w:rsidRDefault="00BB0510" w:rsidP="00BB051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Podanie danych jest dobrowolne, jednak odmowa wyrażenia zgody na ich przetwarzanie lub cofnięcie takiej zgody jest równoznaczne z brakiem możliwości rozpatrzenia </w:t>
      </w: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lastRenderedPageBreak/>
        <w:t>niniejszego zgłoszenia,</w:t>
      </w:r>
    </w:p>
    <w:p w:rsidR="00BB0510" w:rsidRPr="00356C13" w:rsidRDefault="00BB0510" w:rsidP="00BB051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Mają prawo dostępu do swoich danych osobowych i ich korekty. </w:t>
      </w: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Oświadczam, że wszystkie informacje podane w niniejszym zgłoszeniu oraz w załącznikach są zgodne z aktualnym stanem prawnym i faktycznym. </w:t>
      </w: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</w:p>
    <w:p w:rsidR="00BB0510" w:rsidRPr="00356C13" w:rsidRDefault="00BB0510" w:rsidP="00BB0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0510" w:rsidRPr="00356C13" w:rsidTr="00C36115">
        <w:trPr>
          <w:trHeight w:val="397"/>
        </w:trPr>
        <w:tc>
          <w:tcPr>
            <w:tcW w:w="4531" w:type="dxa"/>
            <w:shd w:val="clear" w:color="auto" w:fill="E7E6E6"/>
            <w:vAlign w:val="center"/>
          </w:tcPr>
          <w:p w:rsidR="00BB0510" w:rsidRPr="00356C13" w:rsidRDefault="00BB0510" w:rsidP="00C3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4531" w:type="dxa"/>
          </w:tcPr>
          <w:p w:rsidR="00BB0510" w:rsidRPr="00356C13" w:rsidRDefault="00BB0510" w:rsidP="00C3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pl-PL"/>
              </w:rPr>
            </w:pPr>
          </w:p>
        </w:tc>
      </w:tr>
      <w:tr w:rsidR="00BB0510" w:rsidRPr="00356C13" w:rsidTr="00C36115">
        <w:trPr>
          <w:trHeight w:val="1134"/>
        </w:trPr>
        <w:tc>
          <w:tcPr>
            <w:tcW w:w="4531" w:type="dxa"/>
            <w:shd w:val="clear" w:color="auto" w:fill="E7E6E6"/>
            <w:vAlign w:val="center"/>
          </w:tcPr>
          <w:p w:rsidR="00BB0510" w:rsidRPr="00356C13" w:rsidRDefault="00BB0510" w:rsidP="00C3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pl-PL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BB0510" w:rsidRPr="00356C13" w:rsidRDefault="00BB0510" w:rsidP="00C3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pl-PL"/>
              </w:rPr>
            </w:pPr>
          </w:p>
        </w:tc>
      </w:tr>
    </w:tbl>
    <w:p w:rsidR="00BB0510" w:rsidRPr="00356C13" w:rsidRDefault="00BB0510" w:rsidP="00BB0510">
      <w:pPr>
        <w:jc w:val="both"/>
        <w:rPr>
          <w:rFonts w:ascii="Times New Roman" w:hAnsi="Times New Roman" w:cs="Times New Roman"/>
        </w:rPr>
      </w:pPr>
    </w:p>
    <w:p w:rsidR="00BB0510" w:rsidRPr="00356C13" w:rsidRDefault="00BB0510" w:rsidP="00BB0510">
      <w:pPr>
        <w:rPr>
          <w:rFonts w:ascii="Times New Roman" w:hAnsi="Times New Roman" w:cs="Times New Roman"/>
        </w:rPr>
      </w:pPr>
    </w:p>
    <w:p w:rsidR="00C947C5" w:rsidRPr="00356C13" w:rsidRDefault="00C947C5" w:rsidP="009F0DB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947C5" w:rsidRPr="00356C13" w:rsidSect="00F335B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32" w:rsidRDefault="00E04032" w:rsidP="00AA1E5D">
      <w:pPr>
        <w:spacing w:after="0" w:line="240" w:lineRule="auto"/>
      </w:pPr>
      <w:r>
        <w:separator/>
      </w:r>
    </w:p>
  </w:endnote>
  <w:endnote w:type="continuationSeparator" w:id="0">
    <w:p w:rsidR="00E04032" w:rsidRDefault="00E04032" w:rsidP="00AA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337483"/>
      <w:docPartObj>
        <w:docPartGallery w:val="Page Numbers (Bottom of Page)"/>
        <w:docPartUnique/>
      </w:docPartObj>
    </w:sdtPr>
    <w:sdtEndPr/>
    <w:sdtContent>
      <w:p w:rsidR="00036C9F" w:rsidRDefault="00036C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C13">
          <w:rPr>
            <w:noProof/>
          </w:rPr>
          <w:t>22</w:t>
        </w:r>
        <w:r>
          <w:fldChar w:fldCharType="end"/>
        </w:r>
      </w:p>
    </w:sdtContent>
  </w:sdt>
  <w:p w:rsidR="00036C9F" w:rsidRDefault="00036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32" w:rsidRDefault="00E04032" w:rsidP="00AA1E5D">
      <w:pPr>
        <w:spacing w:after="0" w:line="240" w:lineRule="auto"/>
      </w:pPr>
      <w:r>
        <w:separator/>
      </w:r>
    </w:p>
  </w:footnote>
  <w:footnote w:type="continuationSeparator" w:id="0">
    <w:p w:rsidR="00E04032" w:rsidRDefault="00E04032" w:rsidP="00AA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Letter"/>
      <w:lvlText w:val="%3)"/>
      <w:lvlJc w:val="left"/>
      <w:pPr>
        <w:tabs>
          <w:tab w:val="num" w:pos="2263"/>
        </w:tabs>
        <w:ind w:left="226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2A77936"/>
    <w:multiLevelType w:val="hybridMultilevel"/>
    <w:tmpl w:val="359AC6E6"/>
    <w:lvl w:ilvl="0" w:tplc="41EED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E6896"/>
    <w:multiLevelType w:val="hybridMultilevel"/>
    <w:tmpl w:val="07F0F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D7FE7"/>
    <w:multiLevelType w:val="hybridMultilevel"/>
    <w:tmpl w:val="B6BCF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7A17CE"/>
    <w:multiLevelType w:val="hybridMultilevel"/>
    <w:tmpl w:val="861A1156"/>
    <w:lvl w:ilvl="0" w:tplc="D08E6914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232475"/>
    <w:multiLevelType w:val="hybridMultilevel"/>
    <w:tmpl w:val="A0322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B76BA"/>
    <w:multiLevelType w:val="hybridMultilevel"/>
    <w:tmpl w:val="04BAB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4468D"/>
    <w:multiLevelType w:val="hybridMultilevel"/>
    <w:tmpl w:val="C65072EC"/>
    <w:lvl w:ilvl="0" w:tplc="440252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0F145E"/>
    <w:multiLevelType w:val="hybridMultilevel"/>
    <w:tmpl w:val="97FA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96E28"/>
    <w:multiLevelType w:val="hybridMultilevel"/>
    <w:tmpl w:val="A1D88942"/>
    <w:lvl w:ilvl="0" w:tplc="19729E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14146"/>
    <w:multiLevelType w:val="hybridMultilevel"/>
    <w:tmpl w:val="7EC85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2D43366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E9426B"/>
    <w:multiLevelType w:val="hybridMultilevel"/>
    <w:tmpl w:val="8D821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60122"/>
    <w:multiLevelType w:val="hybridMultilevel"/>
    <w:tmpl w:val="3B42E334"/>
    <w:lvl w:ilvl="0" w:tplc="E8220090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3518ED"/>
    <w:multiLevelType w:val="hybridMultilevel"/>
    <w:tmpl w:val="18862EB2"/>
    <w:lvl w:ilvl="0" w:tplc="BED808C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1B90517"/>
    <w:multiLevelType w:val="hybridMultilevel"/>
    <w:tmpl w:val="03F2B81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606"/>
    <w:multiLevelType w:val="hybridMultilevel"/>
    <w:tmpl w:val="DDD825BA"/>
    <w:lvl w:ilvl="0" w:tplc="41EED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43A0"/>
    <w:multiLevelType w:val="hybridMultilevel"/>
    <w:tmpl w:val="1FD46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D5C0C"/>
    <w:multiLevelType w:val="hybridMultilevel"/>
    <w:tmpl w:val="26E6C196"/>
    <w:lvl w:ilvl="0" w:tplc="318C0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F5E7B"/>
    <w:multiLevelType w:val="hybridMultilevel"/>
    <w:tmpl w:val="B5028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85B20"/>
    <w:multiLevelType w:val="hybridMultilevel"/>
    <w:tmpl w:val="5702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C643A"/>
    <w:multiLevelType w:val="hybridMultilevel"/>
    <w:tmpl w:val="08FC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74619"/>
    <w:multiLevelType w:val="hybridMultilevel"/>
    <w:tmpl w:val="BAA4A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327C8"/>
    <w:multiLevelType w:val="hybridMultilevel"/>
    <w:tmpl w:val="AABA2FD6"/>
    <w:lvl w:ilvl="0" w:tplc="97EA65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4433"/>
    <w:multiLevelType w:val="hybridMultilevel"/>
    <w:tmpl w:val="16DAF3A8"/>
    <w:lvl w:ilvl="0" w:tplc="308E458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6BCB1A50"/>
    <w:multiLevelType w:val="hybridMultilevel"/>
    <w:tmpl w:val="E7EE18A2"/>
    <w:lvl w:ilvl="0" w:tplc="2EB641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759A31D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D2E3EF7"/>
    <w:multiLevelType w:val="hybridMultilevel"/>
    <w:tmpl w:val="135E3BFC"/>
    <w:lvl w:ilvl="0" w:tplc="7B8AF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A0847"/>
    <w:multiLevelType w:val="hybridMultilevel"/>
    <w:tmpl w:val="31A4C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00D45"/>
    <w:multiLevelType w:val="hybridMultilevel"/>
    <w:tmpl w:val="8B222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20316"/>
    <w:multiLevelType w:val="hybridMultilevel"/>
    <w:tmpl w:val="E440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950521"/>
    <w:multiLevelType w:val="hybridMultilevel"/>
    <w:tmpl w:val="0FBAC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913D1"/>
    <w:multiLevelType w:val="hybridMultilevel"/>
    <w:tmpl w:val="29C256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1"/>
  </w:num>
  <w:num w:numId="3">
    <w:abstractNumId w:val="14"/>
  </w:num>
  <w:num w:numId="4">
    <w:abstractNumId w:val="17"/>
  </w:num>
  <w:num w:numId="5">
    <w:abstractNumId w:val="20"/>
  </w:num>
  <w:num w:numId="6">
    <w:abstractNumId w:val="15"/>
  </w:num>
  <w:num w:numId="7">
    <w:abstractNumId w:val="35"/>
  </w:num>
  <w:num w:numId="8">
    <w:abstractNumId w:val="12"/>
  </w:num>
  <w:num w:numId="9">
    <w:abstractNumId w:val="5"/>
  </w:num>
  <w:num w:numId="10">
    <w:abstractNumId w:val="10"/>
  </w:num>
  <w:num w:numId="11">
    <w:abstractNumId w:val="36"/>
  </w:num>
  <w:num w:numId="12">
    <w:abstractNumId w:val="21"/>
  </w:num>
  <w:num w:numId="13">
    <w:abstractNumId w:val="39"/>
  </w:num>
  <w:num w:numId="14">
    <w:abstractNumId w:val="30"/>
  </w:num>
  <w:num w:numId="15">
    <w:abstractNumId w:val="26"/>
  </w:num>
  <w:num w:numId="16">
    <w:abstractNumId w:val="28"/>
  </w:num>
  <w:num w:numId="17">
    <w:abstractNumId w:val="37"/>
  </w:num>
  <w:num w:numId="18">
    <w:abstractNumId w:val="27"/>
  </w:num>
  <w:num w:numId="19">
    <w:abstractNumId w:val="13"/>
  </w:num>
  <w:num w:numId="20">
    <w:abstractNumId w:val="9"/>
  </w:num>
  <w:num w:numId="21">
    <w:abstractNumId w:val="18"/>
  </w:num>
  <w:num w:numId="22">
    <w:abstractNumId w:val="38"/>
  </w:num>
  <w:num w:numId="23">
    <w:abstractNumId w:val="33"/>
  </w:num>
  <w:num w:numId="24">
    <w:abstractNumId w:val="16"/>
  </w:num>
  <w:num w:numId="25">
    <w:abstractNumId w:val="6"/>
  </w:num>
  <w:num w:numId="26">
    <w:abstractNumId w:val="25"/>
  </w:num>
  <w:num w:numId="27">
    <w:abstractNumId w:val="23"/>
  </w:num>
  <w:num w:numId="28">
    <w:abstractNumId w:val="19"/>
  </w:num>
  <w:num w:numId="29">
    <w:abstractNumId w:val="22"/>
  </w:num>
  <w:num w:numId="30">
    <w:abstractNumId w:val="11"/>
  </w:num>
  <w:num w:numId="31">
    <w:abstractNumId w:val="31"/>
  </w:num>
  <w:num w:numId="32">
    <w:abstractNumId w:val="40"/>
  </w:num>
  <w:num w:numId="33">
    <w:abstractNumId w:val="34"/>
  </w:num>
  <w:num w:numId="34">
    <w:abstractNumId w:val="29"/>
  </w:num>
  <w:num w:numId="35">
    <w:abstractNumId w:val="24"/>
  </w:num>
  <w:num w:numId="36">
    <w:abstractNumId w:val="7"/>
  </w:num>
  <w:num w:numId="37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E9"/>
    <w:rsid w:val="0000295C"/>
    <w:rsid w:val="000257B1"/>
    <w:rsid w:val="0003031B"/>
    <w:rsid w:val="0003194A"/>
    <w:rsid w:val="00033F61"/>
    <w:rsid w:val="000367FB"/>
    <w:rsid w:val="00036C9F"/>
    <w:rsid w:val="0004306B"/>
    <w:rsid w:val="00043BDF"/>
    <w:rsid w:val="00043EC8"/>
    <w:rsid w:val="00057A8C"/>
    <w:rsid w:val="00073475"/>
    <w:rsid w:val="00086C10"/>
    <w:rsid w:val="00097465"/>
    <w:rsid w:val="000B1C76"/>
    <w:rsid w:val="000C4E27"/>
    <w:rsid w:val="000C6658"/>
    <w:rsid w:val="000E541B"/>
    <w:rsid w:val="0010146E"/>
    <w:rsid w:val="00102B1D"/>
    <w:rsid w:val="00143388"/>
    <w:rsid w:val="00143AD8"/>
    <w:rsid w:val="001613BF"/>
    <w:rsid w:val="001701DA"/>
    <w:rsid w:val="00182252"/>
    <w:rsid w:val="001937A6"/>
    <w:rsid w:val="001A38F6"/>
    <w:rsid w:val="001A444F"/>
    <w:rsid w:val="001B2021"/>
    <w:rsid w:val="001D5BCE"/>
    <w:rsid w:val="001D5CA5"/>
    <w:rsid w:val="001E4F6E"/>
    <w:rsid w:val="001E5CCF"/>
    <w:rsid w:val="00204608"/>
    <w:rsid w:val="00207826"/>
    <w:rsid w:val="00207D1D"/>
    <w:rsid w:val="00210461"/>
    <w:rsid w:val="00212F55"/>
    <w:rsid w:val="002338FE"/>
    <w:rsid w:val="00234572"/>
    <w:rsid w:val="00256ADA"/>
    <w:rsid w:val="00264480"/>
    <w:rsid w:val="00265419"/>
    <w:rsid w:val="00286B57"/>
    <w:rsid w:val="0028708C"/>
    <w:rsid w:val="002875FD"/>
    <w:rsid w:val="002A3E77"/>
    <w:rsid w:val="002B0F8E"/>
    <w:rsid w:val="002C0F09"/>
    <w:rsid w:val="002E5174"/>
    <w:rsid w:val="002F7551"/>
    <w:rsid w:val="00310A95"/>
    <w:rsid w:val="003169BC"/>
    <w:rsid w:val="00320D54"/>
    <w:rsid w:val="00324645"/>
    <w:rsid w:val="00342846"/>
    <w:rsid w:val="00344EB8"/>
    <w:rsid w:val="00356C13"/>
    <w:rsid w:val="00362D10"/>
    <w:rsid w:val="00372562"/>
    <w:rsid w:val="00377D68"/>
    <w:rsid w:val="00382911"/>
    <w:rsid w:val="003839D8"/>
    <w:rsid w:val="0039194C"/>
    <w:rsid w:val="00395414"/>
    <w:rsid w:val="00396AA1"/>
    <w:rsid w:val="003A10F7"/>
    <w:rsid w:val="003A23FE"/>
    <w:rsid w:val="003B0448"/>
    <w:rsid w:val="003B2AAA"/>
    <w:rsid w:val="003C065E"/>
    <w:rsid w:val="003C6DDF"/>
    <w:rsid w:val="003C71D8"/>
    <w:rsid w:val="003E08C7"/>
    <w:rsid w:val="003E0F44"/>
    <w:rsid w:val="003F5CB2"/>
    <w:rsid w:val="0041366D"/>
    <w:rsid w:val="00416BFB"/>
    <w:rsid w:val="00431FA0"/>
    <w:rsid w:val="00432141"/>
    <w:rsid w:val="00434C81"/>
    <w:rsid w:val="004375D4"/>
    <w:rsid w:val="00440E98"/>
    <w:rsid w:val="00442167"/>
    <w:rsid w:val="00444226"/>
    <w:rsid w:val="00453887"/>
    <w:rsid w:val="00454492"/>
    <w:rsid w:val="004674AB"/>
    <w:rsid w:val="00473FCA"/>
    <w:rsid w:val="00476C7E"/>
    <w:rsid w:val="004A68E9"/>
    <w:rsid w:val="004D139A"/>
    <w:rsid w:val="004D52F4"/>
    <w:rsid w:val="004D7663"/>
    <w:rsid w:val="004E27D0"/>
    <w:rsid w:val="004E6F81"/>
    <w:rsid w:val="004E7873"/>
    <w:rsid w:val="00503D9F"/>
    <w:rsid w:val="00524DF4"/>
    <w:rsid w:val="0052552B"/>
    <w:rsid w:val="00525DD6"/>
    <w:rsid w:val="00530211"/>
    <w:rsid w:val="00536E42"/>
    <w:rsid w:val="0054000B"/>
    <w:rsid w:val="00546AE3"/>
    <w:rsid w:val="0055176B"/>
    <w:rsid w:val="00553A18"/>
    <w:rsid w:val="00557C3E"/>
    <w:rsid w:val="00562716"/>
    <w:rsid w:val="005647C3"/>
    <w:rsid w:val="00572F58"/>
    <w:rsid w:val="005757BE"/>
    <w:rsid w:val="005821FB"/>
    <w:rsid w:val="00591EE8"/>
    <w:rsid w:val="005A6AF7"/>
    <w:rsid w:val="005A6D6C"/>
    <w:rsid w:val="005D2FF1"/>
    <w:rsid w:val="005D39FC"/>
    <w:rsid w:val="005D5C24"/>
    <w:rsid w:val="005E4A7F"/>
    <w:rsid w:val="005E54C8"/>
    <w:rsid w:val="005E65F9"/>
    <w:rsid w:val="00603A71"/>
    <w:rsid w:val="00605CE2"/>
    <w:rsid w:val="00612ED4"/>
    <w:rsid w:val="00617D7D"/>
    <w:rsid w:val="006344E3"/>
    <w:rsid w:val="00647388"/>
    <w:rsid w:val="00652EA6"/>
    <w:rsid w:val="00663029"/>
    <w:rsid w:val="00663CA3"/>
    <w:rsid w:val="006641E4"/>
    <w:rsid w:val="00697647"/>
    <w:rsid w:val="006B0669"/>
    <w:rsid w:val="006C0777"/>
    <w:rsid w:val="006C0FE0"/>
    <w:rsid w:val="006C2C10"/>
    <w:rsid w:val="006C74C9"/>
    <w:rsid w:val="006E414B"/>
    <w:rsid w:val="006E6FA9"/>
    <w:rsid w:val="006F2938"/>
    <w:rsid w:val="006F2DF7"/>
    <w:rsid w:val="006F7258"/>
    <w:rsid w:val="007073C6"/>
    <w:rsid w:val="007163DE"/>
    <w:rsid w:val="00716AE3"/>
    <w:rsid w:val="00724B1F"/>
    <w:rsid w:val="00726527"/>
    <w:rsid w:val="00733D5D"/>
    <w:rsid w:val="00744962"/>
    <w:rsid w:val="0074708F"/>
    <w:rsid w:val="0075571D"/>
    <w:rsid w:val="00770568"/>
    <w:rsid w:val="00770B97"/>
    <w:rsid w:val="0078372F"/>
    <w:rsid w:val="007A6804"/>
    <w:rsid w:val="007B1C21"/>
    <w:rsid w:val="007B412E"/>
    <w:rsid w:val="007D4001"/>
    <w:rsid w:val="007D5317"/>
    <w:rsid w:val="007E1C7B"/>
    <w:rsid w:val="007F5718"/>
    <w:rsid w:val="007F62E9"/>
    <w:rsid w:val="007F7A84"/>
    <w:rsid w:val="00807A60"/>
    <w:rsid w:val="00810C0D"/>
    <w:rsid w:val="008222A7"/>
    <w:rsid w:val="0082456F"/>
    <w:rsid w:val="00835DE2"/>
    <w:rsid w:val="00836EDB"/>
    <w:rsid w:val="0084670D"/>
    <w:rsid w:val="00855453"/>
    <w:rsid w:val="00856215"/>
    <w:rsid w:val="008716FD"/>
    <w:rsid w:val="0089178A"/>
    <w:rsid w:val="0089426A"/>
    <w:rsid w:val="00895F93"/>
    <w:rsid w:val="00897B8D"/>
    <w:rsid w:val="008A7A2C"/>
    <w:rsid w:val="008B67D9"/>
    <w:rsid w:val="008E252D"/>
    <w:rsid w:val="008E258B"/>
    <w:rsid w:val="008F0FE5"/>
    <w:rsid w:val="00917CF3"/>
    <w:rsid w:val="009353AA"/>
    <w:rsid w:val="009504FD"/>
    <w:rsid w:val="00965053"/>
    <w:rsid w:val="009650F2"/>
    <w:rsid w:val="009656B5"/>
    <w:rsid w:val="009719FD"/>
    <w:rsid w:val="0098150E"/>
    <w:rsid w:val="00985D7F"/>
    <w:rsid w:val="0099163D"/>
    <w:rsid w:val="00993FBD"/>
    <w:rsid w:val="00996E40"/>
    <w:rsid w:val="009C54EC"/>
    <w:rsid w:val="009D42C7"/>
    <w:rsid w:val="009E042D"/>
    <w:rsid w:val="009F0DB0"/>
    <w:rsid w:val="00A0463C"/>
    <w:rsid w:val="00A06DF0"/>
    <w:rsid w:val="00A206C8"/>
    <w:rsid w:val="00A33614"/>
    <w:rsid w:val="00A43CF7"/>
    <w:rsid w:val="00A60B4C"/>
    <w:rsid w:val="00A6561F"/>
    <w:rsid w:val="00A77DC7"/>
    <w:rsid w:val="00A82809"/>
    <w:rsid w:val="00A84433"/>
    <w:rsid w:val="00A8755B"/>
    <w:rsid w:val="00A9254B"/>
    <w:rsid w:val="00A9266D"/>
    <w:rsid w:val="00A94254"/>
    <w:rsid w:val="00AA0CDB"/>
    <w:rsid w:val="00AA1E5D"/>
    <w:rsid w:val="00AB0A05"/>
    <w:rsid w:val="00AB1939"/>
    <w:rsid w:val="00AC2085"/>
    <w:rsid w:val="00B0264F"/>
    <w:rsid w:val="00B13436"/>
    <w:rsid w:val="00B22BA8"/>
    <w:rsid w:val="00B424AE"/>
    <w:rsid w:val="00B46F0E"/>
    <w:rsid w:val="00B4714A"/>
    <w:rsid w:val="00B54BBE"/>
    <w:rsid w:val="00B54EE6"/>
    <w:rsid w:val="00B758DC"/>
    <w:rsid w:val="00B76547"/>
    <w:rsid w:val="00B84124"/>
    <w:rsid w:val="00B855FE"/>
    <w:rsid w:val="00B904A9"/>
    <w:rsid w:val="00BB0510"/>
    <w:rsid w:val="00BD2ED2"/>
    <w:rsid w:val="00BE402C"/>
    <w:rsid w:val="00BF6A0D"/>
    <w:rsid w:val="00BF6B0E"/>
    <w:rsid w:val="00C36115"/>
    <w:rsid w:val="00C47EC1"/>
    <w:rsid w:val="00C51586"/>
    <w:rsid w:val="00C51721"/>
    <w:rsid w:val="00C52110"/>
    <w:rsid w:val="00C558E0"/>
    <w:rsid w:val="00C63DF0"/>
    <w:rsid w:val="00C7013D"/>
    <w:rsid w:val="00C813D8"/>
    <w:rsid w:val="00C91303"/>
    <w:rsid w:val="00C947C5"/>
    <w:rsid w:val="00C94DC4"/>
    <w:rsid w:val="00CA49F8"/>
    <w:rsid w:val="00CC3833"/>
    <w:rsid w:val="00CD18AA"/>
    <w:rsid w:val="00CD68D4"/>
    <w:rsid w:val="00D25E43"/>
    <w:rsid w:val="00D2743B"/>
    <w:rsid w:val="00D37518"/>
    <w:rsid w:val="00D41880"/>
    <w:rsid w:val="00D458B3"/>
    <w:rsid w:val="00D64524"/>
    <w:rsid w:val="00D77547"/>
    <w:rsid w:val="00D7775A"/>
    <w:rsid w:val="00D81C9C"/>
    <w:rsid w:val="00D90CA6"/>
    <w:rsid w:val="00DA48A9"/>
    <w:rsid w:val="00DB3583"/>
    <w:rsid w:val="00DD088D"/>
    <w:rsid w:val="00DD5643"/>
    <w:rsid w:val="00DE047A"/>
    <w:rsid w:val="00E01568"/>
    <w:rsid w:val="00E04032"/>
    <w:rsid w:val="00E113FB"/>
    <w:rsid w:val="00E4504D"/>
    <w:rsid w:val="00E45540"/>
    <w:rsid w:val="00E467DF"/>
    <w:rsid w:val="00E57B57"/>
    <w:rsid w:val="00E65696"/>
    <w:rsid w:val="00E66187"/>
    <w:rsid w:val="00E70B14"/>
    <w:rsid w:val="00E85E76"/>
    <w:rsid w:val="00EA2401"/>
    <w:rsid w:val="00EC1BE1"/>
    <w:rsid w:val="00EC3BE5"/>
    <w:rsid w:val="00ED304F"/>
    <w:rsid w:val="00EE545E"/>
    <w:rsid w:val="00F02877"/>
    <w:rsid w:val="00F03896"/>
    <w:rsid w:val="00F07FF0"/>
    <w:rsid w:val="00F10B48"/>
    <w:rsid w:val="00F20F78"/>
    <w:rsid w:val="00F25E4F"/>
    <w:rsid w:val="00F335B5"/>
    <w:rsid w:val="00F55A4E"/>
    <w:rsid w:val="00F56018"/>
    <w:rsid w:val="00F621EA"/>
    <w:rsid w:val="00F6322B"/>
    <w:rsid w:val="00F72C79"/>
    <w:rsid w:val="00F95075"/>
    <w:rsid w:val="00F9547D"/>
    <w:rsid w:val="00F95518"/>
    <w:rsid w:val="00FA5DB4"/>
    <w:rsid w:val="00FA7FE0"/>
    <w:rsid w:val="00FD28BA"/>
    <w:rsid w:val="00FD4C3F"/>
    <w:rsid w:val="00FE240F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01C9E-FA1F-474C-B3FD-C51E63CB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401"/>
    <w:pPr>
      <w:ind w:left="720"/>
      <w:contextualSpacing/>
    </w:pPr>
  </w:style>
  <w:style w:type="paragraph" w:styleId="Nagwek">
    <w:name w:val="header"/>
    <w:basedOn w:val="Normalny"/>
    <w:link w:val="NagwekZnak"/>
    <w:rsid w:val="009F0D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F0D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F0D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0D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F0DB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9F0DB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0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F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F0DB0"/>
  </w:style>
  <w:style w:type="character" w:styleId="Hipercze">
    <w:name w:val="Hyperlink"/>
    <w:uiPriority w:val="99"/>
    <w:rsid w:val="009F0DB0"/>
    <w:rPr>
      <w:color w:val="0000FF"/>
      <w:u w:val="single"/>
    </w:rPr>
  </w:style>
  <w:style w:type="character" w:styleId="UyteHipercze">
    <w:name w:val="FollowedHyperlink"/>
    <w:uiPriority w:val="99"/>
    <w:unhideWhenUsed/>
    <w:rsid w:val="009F0DB0"/>
    <w:rPr>
      <w:color w:val="800080"/>
      <w:u w:val="single"/>
    </w:rPr>
  </w:style>
  <w:style w:type="character" w:styleId="Odwoanieprzypisukocowego">
    <w:name w:val="endnote reference"/>
    <w:basedOn w:val="Domylnaczcionkaakapitu"/>
    <w:semiHidden/>
    <w:unhideWhenUsed/>
    <w:rsid w:val="00AA1E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2E5174"/>
  </w:style>
  <w:style w:type="paragraph" w:customStyle="1" w:styleId="font5">
    <w:name w:val="font5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font9">
    <w:name w:val="font9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0">
    <w:name w:val="font10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font11">
    <w:name w:val="font11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2">
    <w:name w:val="font12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3">
    <w:name w:val="font13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00"/>
      <w:sz w:val="20"/>
      <w:szCs w:val="20"/>
      <w:lang w:eastAsia="pl-PL"/>
    </w:rPr>
  </w:style>
  <w:style w:type="paragraph" w:customStyle="1" w:styleId="xl74">
    <w:name w:val="xl74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2E51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2E51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2E5174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2E517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2E51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2E517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99">
    <w:name w:val="xl99"/>
    <w:basedOn w:val="Normalny"/>
    <w:rsid w:val="002E517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2E517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2E51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2E5174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2E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2E5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8">
    <w:name w:val="xl108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0">
    <w:name w:val="xl110"/>
    <w:basedOn w:val="Normalny"/>
    <w:rsid w:val="002E517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11">
    <w:name w:val="xl111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2E517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rsid w:val="002E517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1">
    <w:name w:val="xl121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2">
    <w:name w:val="xl122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4">
    <w:name w:val="xl124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9">
    <w:name w:val="xl129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2E517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0">
    <w:name w:val="xl140"/>
    <w:basedOn w:val="Normalny"/>
    <w:rsid w:val="002E517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2E517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2E517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3">
    <w:name w:val="xl143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2E517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2E517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2E5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6">
    <w:name w:val="xl166"/>
    <w:basedOn w:val="Normalny"/>
    <w:rsid w:val="002E517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2E5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68">
    <w:name w:val="xl168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1">
    <w:name w:val="xl171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75">
    <w:name w:val="xl175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76">
    <w:name w:val="xl176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77">
    <w:name w:val="xl177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78">
    <w:name w:val="xl178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9">
    <w:name w:val="xl179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80">
    <w:name w:val="xl180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81">
    <w:name w:val="xl181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2">
    <w:name w:val="xl182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3">
    <w:name w:val="xl183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4">
    <w:name w:val="xl184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185">
    <w:name w:val="xl185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6">
    <w:name w:val="xl186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7">
    <w:name w:val="xl187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8">
    <w:name w:val="xl188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89">
    <w:name w:val="xl189"/>
    <w:basedOn w:val="Normalny"/>
    <w:rsid w:val="002E517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0">
    <w:name w:val="xl190"/>
    <w:basedOn w:val="Normalny"/>
    <w:rsid w:val="002E51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191">
    <w:name w:val="xl191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92">
    <w:name w:val="xl192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3">
    <w:name w:val="xl193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4">
    <w:name w:val="xl194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5">
    <w:name w:val="xl195"/>
    <w:basedOn w:val="Normalny"/>
    <w:rsid w:val="002E517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6">
    <w:name w:val="xl196"/>
    <w:basedOn w:val="Normalny"/>
    <w:rsid w:val="002E51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97">
    <w:name w:val="xl197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8">
    <w:name w:val="xl198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9">
    <w:name w:val="xl199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0">
    <w:name w:val="xl200"/>
    <w:basedOn w:val="Normalny"/>
    <w:rsid w:val="002E5174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2">
    <w:name w:val="xl202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3">
    <w:name w:val="xl203"/>
    <w:basedOn w:val="Normalny"/>
    <w:rsid w:val="002E5174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4">
    <w:name w:val="xl204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5">
    <w:name w:val="xl205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6">
    <w:name w:val="xl206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7">
    <w:name w:val="xl207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2E51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2E51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2">
    <w:name w:val="xl212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4">
    <w:name w:val="xl214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5">
    <w:name w:val="xl215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2E5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7">
    <w:name w:val="xl217"/>
    <w:basedOn w:val="Normalny"/>
    <w:rsid w:val="002E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18">
    <w:name w:val="xl218"/>
    <w:basedOn w:val="Normalny"/>
    <w:rsid w:val="002E51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9">
    <w:name w:val="xl219"/>
    <w:basedOn w:val="Normalny"/>
    <w:rsid w:val="002E5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2E51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21">
    <w:name w:val="xl221"/>
    <w:basedOn w:val="Normalny"/>
    <w:rsid w:val="002E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22">
    <w:name w:val="xl222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3">
    <w:name w:val="xl223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4">
    <w:name w:val="xl224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5">
    <w:name w:val="xl225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6">
    <w:name w:val="xl226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C000"/>
      <w:sz w:val="24"/>
      <w:szCs w:val="24"/>
      <w:lang w:eastAsia="pl-PL"/>
    </w:rPr>
  </w:style>
  <w:style w:type="paragraph" w:customStyle="1" w:styleId="xl227">
    <w:name w:val="xl227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C000"/>
      <w:sz w:val="18"/>
      <w:szCs w:val="18"/>
      <w:lang w:eastAsia="pl-PL"/>
    </w:rPr>
  </w:style>
  <w:style w:type="paragraph" w:customStyle="1" w:styleId="xl228">
    <w:name w:val="xl228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29">
    <w:name w:val="xl229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30">
    <w:name w:val="xl230"/>
    <w:basedOn w:val="Normalny"/>
    <w:rsid w:val="002E51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31">
    <w:name w:val="xl231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32">
    <w:name w:val="xl232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33">
    <w:name w:val="xl233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pl-PL"/>
    </w:rPr>
  </w:style>
  <w:style w:type="paragraph" w:customStyle="1" w:styleId="xl234">
    <w:name w:val="xl234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pl-PL"/>
    </w:rPr>
  </w:style>
  <w:style w:type="paragraph" w:customStyle="1" w:styleId="xl235">
    <w:name w:val="xl235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pl-PL"/>
    </w:rPr>
  </w:style>
  <w:style w:type="paragraph" w:customStyle="1" w:styleId="xl236">
    <w:name w:val="xl236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38">
    <w:name w:val="xl238"/>
    <w:basedOn w:val="Normalny"/>
    <w:rsid w:val="002E517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39">
    <w:name w:val="xl239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0">
    <w:name w:val="xl240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2E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3">
    <w:name w:val="xl243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5">
    <w:name w:val="xl245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6">
    <w:name w:val="xl246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8">
    <w:name w:val="xl248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0">
    <w:name w:val="xl250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1">
    <w:name w:val="xl251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2">
    <w:name w:val="xl252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3">
    <w:name w:val="xl253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4">
    <w:name w:val="xl254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5">
    <w:name w:val="xl255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7">
    <w:name w:val="xl257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8">
    <w:name w:val="xl258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9">
    <w:name w:val="xl259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0">
    <w:name w:val="xl260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61">
    <w:name w:val="xl261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4">
    <w:name w:val="xl264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65">
    <w:name w:val="xl265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66">
    <w:name w:val="xl266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67">
    <w:name w:val="xl267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8">
    <w:name w:val="xl268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9">
    <w:name w:val="xl269"/>
    <w:basedOn w:val="Normalny"/>
    <w:rsid w:val="002E51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0">
    <w:name w:val="xl270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1">
    <w:name w:val="xl271"/>
    <w:basedOn w:val="Normalny"/>
    <w:rsid w:val="002E5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2">
    <w:name w:val="xl272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3">
    <w:name w:val="xl273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74">
    <w:name w:val="xl274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75">
    <w:name w:val="xl275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76">
    <w:name w:val="xl276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FFC000"/>
      <w:sz w:val="24"/>
      <w:szCs w:val="24"/>
      <w:lang w:eastAsia="pl-PL"/>
    </w:rPr>
  </w:style>
  <w:style w:type="paragraph" w:customStyle="1" w:styleId="xl277">
    <w:name w:val="xl277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78">
    <w:name w:val="xl278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79">
    <w:name w:val="xl279"/>
    <w:basedOn w:val="Normalny"/>
    <w:rsid w:val="002E51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80">
    <w:name w:val="xl280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1">
    <w:name w:val="xl281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2">
    <w:name w:val="xl282"/>
    <w:basedOn w:val="Normalny"/>
    <w:rsid w:val="002E51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3">
    <w:name w:val="xl283"/>
    <w:basedOn w:val="Normalny"/>
    <w:rsid w:val="002E51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4">
    <w:name w:val="xl284"/>
    <w:basedOn w:val="Normalny"/>
    <w:rsid w:val="002E517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5">
    <w:name w:val="xl285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6">
    <w:name w:val="xl286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87">
    <w:name w:val="xl287"/>
    <w:basedOn w:val="Normalny"/>
    <w:rsid w:val="002E517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88">
    <w:name w:val="xl288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89">
    <w:name w:val="xl289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0">
    <w:name w:val="xl290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91">
    <w:name w:val="xl291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92">
    <w:name w:val="xl292"/>
    <w:basedOn w:val="Normalny"/>
    <w:rsid w:val="002E51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93">
    <w:name w:val="xl293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94">
    <w:name w:val="xl294"/>
    <w:basedOn w:val="Normalny"/>
    <w:rsid w:val="002E5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95">
    <w:name w:val="xl295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pl-PL"/>
    </w:rPr>
  </w:style>
  <w:style w:type="paragraph" w:customStyle="1" w:styleId="xl296">
    <w:name w:val="xl296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7">
    <w:name w:val="xl297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8">
    <w:name w:val="xl298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9">
    <w:name w:val="xl299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0">
    <w:name w:val="xl300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1">
    <w:name w:val="xl301"/>
    <w:basedOn w:val="Normalny"/>
    <w:rsid w:val="002E517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2">
    <w:name w:val="xl302"/>
    <w:basedOn w:val="Normalny"/>
    <w:rsid w:val="002E517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3">
    <w:name w:val="xl303"/>
    <w:basedOn w:val="Normalny"/>
    <w:rsid w:val="002E517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4">
    <w:name w:val="xl304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5">
    <w:name w:val="xl305"/>
    <w:basedOn w:val="Normalny"/>
    <w:rsid w:val="002E517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6">
    <w:name w:val="xl306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63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AAA2-5CAA-4A62-89EF-2026795A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27</Pages>
  <Words>9225</Words>
  <Characters>55351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pc</cp:lastModifiedBy>
  <cp:revision>70</cp:revision>
  <cp:lastPrinted>2018-05-21T11:32:00Z</cp:lastPrinted>
  <dcterms:created xsi:type="dcterms:W3CDTF">2018-05-11T10:40:00Z</dcterms:created>
  <dcterms:modified xsi:type="dcterms:W3CDTF">2018-07-30T06:18:00Z</dcterms:modified>
</cp:coreProperties>
</file>